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2" w:rsidRDefault="00220B32">
      <w:pPr>
        <w:spacing w:before="58"/>
        <w:ind w:left="292" w:right="31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alysi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 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duct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 xml:space="preserve">n and 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e of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 xml:space="preserve">eed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all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ol</w:t>
      </w:r>
      <w:r>
        <w:rPr>
          <w:b/>
          <w:sz w:val="28"/>
          <w:szCs w:val="28"/>
        </w:rPr>
        <w:t>der</w:t>
      </w:r>
    </w:p>
    <w:p w:rsidR="00223032" w:rsidRDefault="00220B32">
      <w:pPr>
        <w:spacing w:line="300" w:lineRule="exact"/>
        <w:ind w:left="2635" w:right="265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ers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uru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unt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a</w:t>
      </w:r>
    </w:p>
    <w:p w:rsidR="00223032" w:rsidRDefault="00223032">
      <w:pPr>
        <w:spacing w:before="2" w:line="140" w:lineRule="exact"/>
        <w:rPr>
          <w:sz w:val="14"/>
          <w:szCs w:val="14"/>
        </w:rPr>
      </w:pPr>
    </w:p>
    <w:p w:rsidR="00223032" w:rsidRDefault="00220B32">
      <w:pPr>
        <w:ind w:left="1438" w:right="145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Amwin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position w:val="9"/>
          <w:sz w:val="16"/>
          <w:szCs w:val="16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Mutuku</w:t>
      </w:r>
      <w:proofErr w:type="spellEnd"/>
      <w:r>
        <w:rPr>
          <w:sz w:val="24"/>
          <w:szCs w:val="24"/>
        </w:rPr>
        <w:t>, M.</w:t>
      </w:r>
      <w:r>
        <w:rPr>
          <w:spacing w:val="1"/>
          <w:sz w:val="24"/>
          <w:szCs w:val="24"/>
        </w:rPr>
        <w:t>M</w:t>
      </w:r>
      <w:r>
        <w:rPr>
          <w:spacing w:val="1"/>
          <w:position w:val="9"/>
          <w:sz w:val="16"/>
          <w:szCs w:val="16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A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.A</w:t>
      </w:r>
      <w:proofErr w:type="spellEnd"/>
      <w:r>
        <w:rPr>
          <w:spacing w:val="1"/>
          <w:position w:val="9"/>
          <w:sz w:val="16"/>
          <w:szCs w:val="16"/>
        </w:rPr>
        <w:t>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1"/>
          <w:position w:val="9"/>
          <w:sz w:val="16"/>
          <w:szCs w:val="16"/>
        </w:rPr>
        <w:t>4</w:t>
      </w:r>
      <w:r>
        <w:rPr>
          <w:sz w:val="24"/>
          <w:szCs w:val="24"/>
        </w:rPr>
        <w:t>.</w:t>
      </w:r>
      <w:proofErr w:type="gramEnd"/>
    </w:p>
    <w:p w:rsidR="00223032" w:rsidRDefault="00223032">
      <w:pPr>
        <w:spacing w:before="1" w:line="160" w:lineRule="exact"/>
        <w:rPr>
          <w:sz w:val="16"/>
          <w:szCs w:val="16"/>
        </w:rPr>
      </w:pPr>
    </w:p>
    <w:p w:rsidR="00223032" w:rsidRDefault="00220B32">
      <w:pPr>
        <w:ind w:left="986" w:right="6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dies</w:t>
      </w:r>
    </w:p>
    <w:p w:rsidR="00223032" w:rsidRDefault="00220B32">
      <w:pPr>
        <w:ind w:left="3461" w:right="276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.O.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536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2115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23032" w:rsidRDefault="00220B32">
      <w:pPr>
        <w:ind w:left="1250" w:right="9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tension</w:t>
      </w:r>
    </w:p>
    <w:p w:rsidR="00223032" w:rsidRDefault="00220B32">
      <w:pPr>
        <w:ind w:left="3461" w:right="276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.O.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536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2115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23032" w:rsidRDefault="00220B32">
      <w:pPr>
        <w:ind w:left="1929" w:right="12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Crops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223032" w:rsidRDefault="00220B32">
      <w:pPr>
        <w:ind w:left="3461" w:right="276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.O.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536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2115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23032" w:rsidRDefault="00220B32">
      <w:pPr>
        <w:ind w:left="1929" w:right="12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z w:val="24"/>
          <w:szCs w:val="24"/>
        </w:rPr>
        <w:t>Crops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223032" w:rsidRDefault="00220B32">
      <w:pPr>
        <w:ind w:left="3461" w:right="276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.O.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536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2115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223032" w:rsidRDefault="00223032">
      <w:pPr>
        <w:spacing w:before="9" w:line="140" w:lineRule="exact"/>
        <w:rPr>
          <w:sz w:val="15"/>
          <w:szCs w:val="15"/>
        </w:rPr>
      </w:pPr>
    </w:p>
    <w:p w:rsidR="00223032" w:rsidRDefault="00223032">
      <w:pPr>
        <w:spacing w:line="260" w:lineRule="exact"/>
        <w:ind w:left="3169" w:right="3189"/>
        <w:jc w:val="center"/>
        <w:rPr>
          <w:sz w:val="24"/>
          <w:szCs w:val="24"/>
        </w:rPr>
      </w:pPr>
      <w:hyperlink r:id="rId5">
        <w:r w:rsidR="00220B32">
          <w:rPr>
            <w:position w:val="-1"/>
            <w:sz w:val="24"/>
            <w:szCs w:val="24"/>
          </w:rPr>
          <w:t>E</w:t>
        </w:r>
        <w:r w:rsidR="00220B32">
          <w:rPr>
            <w:spacing w:val="-1"/>
            <w:position w:val="-1"/>
            <w:sz w:val="24"/>
            <w:szCs w:val="24"/>
          </w:rPr>
          <w:t>-</w:t>
        </w:r>
        <w:r w:rsidR="00220B32">
          <w:rPr>
            <w:position w:val="-1"/>
            <w:sz w:val="24"/>
            <w:szCs w:val="24"/>
          </w:rPr>
          <w:t>mail</w:t>
        </w:r>
        <w:r w:rsidR="00220B32">
          <w:rPr>
            <w:spacing w:val="1"/>
            <w:position w:val="-1"/>
            <w:sz w:val="24"/>
            <w:szCs w:val="24"/>
          </w:rPr>
          <w:t>:</w:t>
        </w:r>
        <w:r w:rsidR="00220B32">
          <w:rPr>
            <w:position w:val="-1"/>
            <w:sz w:val="24"/>
            <w:szCs w:val="24"/>
          </w:rPr>
          <w:t>lam</w:t>
        </w:r>
        <w:r w:rsidR="00220B32">
          <w:rPr>
            <w:spacing w:val="-1"/>
            <w:position w:val="-1"/>
            <w:sz w:val="24"/>
            <w:szCs w:val="24"/>
          </w:rPr>
          <w:t>e</w:t>
        </w:r>
        <w:r w:rsidR="00220B32">
          <w:rPr>
            <w:spacing w:val="2"/>
            <w:position w:val="-1"/>
            <w:sz w:val="24"/>
            <w:szCs w:val="24"/>
          </w:rPr>
          <w:t>x</w:t>
        </w:r>
        <w:r w:rsidR="00220B32">
          <w:rPr>
            <w:position w:val="-1"/>
            <w:sz w:val="24"/>
            <w:szCs w:val="24"/>
          </w:rPr>
          <w:t>19887@</w:t>
        </w:r>
        <w:r w:rsidR="00220B32">
          <w:rPr>
            <w:spacing w:val="-3"/>
            <w:position w:val="-1"/>
            <w:sz w:val="24"/>
            <w:szCs w:val="24"/>
          </w:rPr>
          <w:t>g</w:t>
        </w:r>
        <w:r w:rsidR="00220B32">
          <w:rPr>
            <w:position w:val="-1"/>
            <w:sz w:val="24"/>
            <w:szCs w:val="24"/>
          </w:rPr>
          <w:t>mail.com</w:t>
        </w:r>
      </w:hyperlink>
    </w:p>
    <w:p w:rsidR="00223032" w:rsidRDefault="00223032">
      <w:pPr>
        <w:spacing w:before="7" w:line="160" w:lineRule="exact"/>
        <w:rPr>
          <w:sz w:val="16"/>
          <w:szCs w:val="16"/>
        </w:rPr>
      </w:pPr>
    </w:p>
    <w:p w:rsidR="00223032" w:rsidRDefault="00220B32">
      <w:pPr>
        <w:ind w:left="100" w:right="864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Abstr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ac</w:t>
      </w:r>
      <w:r>
        <w:rPr>
          <w:rFonts w:ascii="Arial Narrow" w:eastAsia="Arial Narrow" w:hAnsi="Arial Narrow" w:cs="Arial Narrow"/>
          <w:b/>
          <w:sz w:val="24"/>
          <w:szCs w:val="24"/>
        </w:rPr>
        <w:t>t</w:t>
      </w:r>
    </w:p>
    <w:p w:rsidR="00223032" w:rsidRDefault="00223032">
      <w:pPr>
        <w:spacing w:before="7" w:line="140" w:lineRule="exact"/>
        <w:rPr>
          <w:sz w:val="15"/>
          <w:szCs w:val="15"/>
        </w:rPr>
      </w:pPr>
    </w:p>
    <w:p w:rsidR="00223032" w:rsidRDefault="00220B32">
      <w:pPr>
        <w:ind w:left="100" w:right="84"/>
        <w:jc w:val="both"/>
        <w:rPr>
          <w:sz w:val="24"/>
          <w:szCs w:val="24"/>
        </w:rPr>
      </w:pPr>
      <w:r>
        <w:rPr>
          <w:i/>
          <w:sz w:val="24"/>
          <w:szCs w:val="24"/>
        </w:rPr>
        <w:t>Potato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Solanum</w:t>
      </w:r>
      <w:proofErr w:type="spellEnd"/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tubero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low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10</w:t>
      </w:r>
      <w:r>
        <w:rPr>
          <w:i/>
          <w:spacing w:val="-1"/>
          <w:sz w:val="24"/>
          <w:szCs w:val="24"/>
        </w:rPr>
        <w:t>MT</w:t>
      </w:r>
      <w:r>
        <w:rPr>
          <w:i/>
          <w:spacing w:val="-2"/>
          <w:sz w:val="24"/>
          <w:szCs w:val="24"/>
        </w:rPr>
        <w:t>/</w:t>
      </w:r>
      <w:r>
        <w:rPr>
          <w:i/>
          <w:sz w:val="24"/>
          <w:szCs w:val="24"/>
        </w:rPr>
        <w:t>ha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</w:p>
    <w:p w:rsidR="00223032" w:rsidRDefault="00220B32">
      <w:pPr>
        <w:ind w:left="100" w:right="77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/ha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40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/ha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rlands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ly.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gap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partly due to usage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o.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surv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 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uru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2017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one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s obje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ish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analyse</w:t>
      </w:r>
      <w:proofErr w:type="spellEnd"/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usage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lean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ly among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smallho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farm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Data 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175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using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 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tured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onnaire 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study 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analyz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ly.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d that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only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18.9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lean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whi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65.1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farm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low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ause only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18.9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ato.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quant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ty, which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ly affe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ts 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and food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farm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</w:p>
    <w:p w:rsidR="00223032" w:rsidRDefault="00223032">
      <w:pPr>
        <w:spacing w:line="160" w:lineRule="exact"/>
        <w:rPr>
          <w:sz w:val="16"/>
          <w:szCs w:val="16"/>
        </w:rPr>
      </w:pPr>
    </w:p>
    <w:p w:rsidR="00223032" w:rsidRDefault="00220B32">
      <w:pPr>
        <w:ind w:left="100" w:right="3107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Key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b/>
          <w:sz w:val="24"/>
          <w:szCs w:val="24"/>
        </w:rPr>
        <w:t>ord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lean s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d Potato,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smallho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rs,</w:t>
      </w:r>
    </w:p>
    <w:p w:rsidR="00223032" w:rsidRDefault="00223032">
      <w:pPr>
        <w:spacing w:before="9" w:line="180" w:lineRule="exact"/>
        <w:rPr>
          <w:sz w:val="19"/>
          <w:szCs w:val="19"/>
        </w:rPr>
      </w:pPr>
    </w:p>
    <w:p w:rsidR="00223032" w:rsidRDefault="00223032">
      <w:pPr>
        <w:spacing w:line="200" w:lineRule="exact"/>
      </w:pPr>
    </w:p>
    <w:p w:rsidR="00223032" w:rsidRDefault="00223032">
      <w:pPr>
        <w:spacing w:line="200" w:lineRule="exact"/>
      </w:pPr>
    </w:p>
    <w:p w:rsidR="00223032" w:rsidRDefault="00220B32">
      <w:pPr>
        <w:ind w:left="100" w:right="829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Introd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</w:p>
    <w:p w:rsidR="00223032" w:rsidRDefault="00223032">
      <w:pPr>
        <w:spacing w:before="7" w:line="140" w:lineRule="exact"/>
        <w:rPr>
          <w:sz w:val="15"/>
          <w:szCs w:val="15"/>
        </w:rPr>
      </w:pPr>
    </w:p>
    <w:p w:rsidR="00223032" w:rsidRDefault="00220B32">
      <w:pPr>
        <w:ind w:left="100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nutritional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root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tuber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potato,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potato,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ssava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 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(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:rsidR="00223032" w:rsidRDefault="00220B32">
      <w:pPr>
        <w:ind w:left="100" w:right="89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otato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 (3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hs), prod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unit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suited to the double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ropping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p w:rsidR="00223032" w:rsidRDefault="00223032">
      <w:pPr>
        <w:spacing w:before="1" w:line="160" w:lineRule="exact"/>
        <w:rPr>
          <w:sz w:val="16"/>
          <w:szCs w:val="16"/>
        </w:rPr>
      </w:pPr>
    </w:p>
    <w:p w:rsidR="00223032" w:rsidRDefault="00220B32">
      <w:pPr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Solanum</w:t>
      </w:r>
      <w:proofErr w:type="spellEnd"/>
      <w:r>
        <w:rPr>
          <w:i/>
          <w:spacing w:val="-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tuberosum</w:t>
      </w:r>
      <w:proofErr w:type="spellEnd"/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ld’s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al.,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800,000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1,000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1.5 </w:t>
      </w: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proofErr w:type="gramEnd"/>
      <w:r>
        <w:rPr>
          <w:sz w:val="24"/>
          <w:szCs w:val="24"/>
        </w:rPr>
        <w:t xml:space="preserve"> tons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 xml:space="preserve"> 40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ibuni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al.,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014). 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3.3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nssens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.,</w:t>
      </w:r>
      <w:r>
        <w:rPr>
          <w:i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proofErr w:type="gramStart"/>
      <w:r>
        <w:rPr>
          <w:i/>
          <w:sz w:val="24"/>
          <w:szCs w:val="24"/>
        </w:rPr>
        <w:t>.,</w:t>
      </w:r>
      <w:proofErr w:type="gramEnd"/>
    </w:p>
    <w:p w:rsidR="00223032" w:rsidRDefault="00220B32">
      <w:pPr>
        <w:spacing w:line="260" w:lineRule="exact"/>
        <w:ind w:left="100" w:right="78"/>
        <w:jc w:val="both"/>
        <w:rPr>
          <w:sz w:val="24"/>
          <w:szCs w:val="24"/>
        </w:rPr>
        <w:sectPr w:rsidR="00223032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gram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viation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otato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2.6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2.3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</w:t>
      </w:r>
      <w:proofErr w:type="spellStart"/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., </w:t>
      </w:r>
      <w:r>
        <w:rPr>
          <w:sz w:val="24"/>
          <w:szCs w:val="24"/>
        </w:rPr>
        <w:t>2010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al.,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23032" w:rsidRDefault="00220B32">
      <w:pPr>
        <w:spacing w:before="72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long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al.,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two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potato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Muthoni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se of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smallho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al.,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bors,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potato.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of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proofErr w:type="gramStart"/>
      <w:r>
        <w:rPr>
          <w:spacing w:val="5"/>
          <w:sz w:val="24"/>
          <w:szCs w:val="24"/>
        </w:rPr>
        <w:t>,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led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rns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Muthoni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., 2013)</w:t>
      </w:r>
    </w:p>
    <w:p w:rsidR="00223032" w:rsidRDefault="00223032">
      <w:pPr>
        <w:spacing w:before="1" w:line="160" w:lineRule="exact"/>
        <w:rPr>
          <w:sz w:val="16"/>
          <w:szCs w:val="16"/>
        </w:rPr>
      </w:pPr>
    </w:p>
    <w:p w:rsidR="00223032" w:rsidRDefault="00220B32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smallho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ORU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(S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VC)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in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potato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smallho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proofErr w:type="spellStart"/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otato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potato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potato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smallho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potato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focus of this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223032" w:rsidRDefault="00223032">
      <w:pPr>
        <w:spacing w:before="9" w:line="180" w:lineRule="exact"/>
        <w:rPr>
          <w:sz w:val="19"/>
          <w:szCs w:val="19"/>
        </w:rPr>
      </w:pPr>
    </w:p>
    <w:p w:rsidR="00223032" w:rsidRDefault="00223032">
      <w:pPr>
        <w:spacing w:line="200" w:lineRule="exact"/>
      </w:pPr>
    </w:p>
    <w:p w:rsidR="00223032" w:rsidRDefault="00223032">
      <w:pPr>
        <w:ind w:left="820" w:right="79"/>
        <w:jc w:val="both"/>
        <w:rPr>
          <w:sz w:val="24"/>
          <w:szCs w:val="24"/>
        </w:rPr>
      </w:pPr>
    </w:p>
    <w:sectPr w:rsidR="00223032" w:rsidSect="0022303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6CF8"/>
    <w:multiLevelType w:val="multilevel"/>
    <w:tmpl w:val="18C47C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23032"/>
    <w:rsid w:val="00220B32"/>
    <w:rsid w:val="0022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lamex198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2020-11-26T10:20:00Z</dcterms:created>
  <dcterms:modified xsi:type="dcterms:W3CDTF">2020-11-26T10:21:00Z</dcterms:modified>
</cp:coreProperties>
</file>