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60"/>
          <w:szCs w:val="60"/>
        </w:rPr>
        <w:jc w:val="both"/>
        <w:spacing w:lineRule="exact" w:line="660"/>
        <w:ind w:left="800" w:right="713"/>
      </w:pPr>
      <w:r>
        <w:pict>
          <v:group style="position:absolute;margin-left:381.12pt;margin-top:3.86021pt;width:104.1pt;height:0pt;mso-position-horizontal-relative:page;mso-position-vertical-relative:paragraph;z-index:-1421" coordorigin="7622,77" coordsize="2082,0">
            <v:shape style="position:absolute;left:7622;top:77;width:2082;height:0" coordorigin="7622,77" coordsize="2082,0" path="m7622,77l9704,77e" filled="f" stroked="t" strokeweight="1.5pt" strokecolor="#000000">
              <v:path arrowok="t"/>
            </v:shape>
            <w10:wrap type="none"/>
          </v:group>
        </w:pict>
      </w:r>
      <w:r>
        <w:rPr>
          <w:rFonts w:cs="Book Antiqua" w:hAnsi="Book Antiqua" w:eastAsia="Book Antiqua" w:ascii="Book Antiqua"/>
          <w:spacing w:val="0"/>
          <w:w w:val="100"/>
          <w:position w:val="32"/>
          <w:sz w:val="18"/>
          <w:szCs w:val="18"/>
        </w:rPr>
        <w:t>Plant</w:t>
      </w:r>
      <w:r>
        <w:rPr>
          <w:rFonts w:cs="Book Antiqua" w:hAnsi="Book Antiqua" w:eastAsia="Book Antiqua" w:ascii="Book Antiqua"/>
          <w:spacing w:val="1"/>
          <w:w w:val="100"/>
          <w:position w:val="32"/>
          <w:sz w:val="18"/>
          <w:szCs w:val="18"/>
        </w:rPr>
        <w:t> </w:t>
      </w:r>
      <w:r>
        <w:rPr>
          <w:rFonts w:cs="Book Antiqua" w:hAnsi="Book Antiqua" w:eastAsia="Book Antiqua" w:ascii="Book Antiqua"/>
          <w:spacing w:val="0"/>
          <w:w w:val="100"/>
          <w:position w:val="32"/>
          <w:sz w:val="18"/>
          <w:szCs w:val="18"/>
        </w:rPr>
        <w:t>Tissue</w:t>
      </w:r>
      <w:r>
        <w:rPr>
          <w:rFonts w:cs="Book Antiqua" w:hAnsi="Book Antiqua" w:eastAsia="Book Antiqua" w:ascii="Book Antiqua"/>
          <w:spacing w:val="0"/>
          <w:w w:val="100"/>
          <w:position w:val="32"/>
          <w:sz w:val="18"/>
          <w:szCs w:val="18"/>
        </w:rPr>
        <w:t> </w:t>
      </w:r>
      <w:r>
        <w:rPr>
          <w:rFonts w:cs="Book Antiqua" w:hAnsi="Book Antiqua" w:eastAsia="Book Antiqua" w:ascii="Book Antiqua"/>
          <w:spacing w:val="0"/>
          <w:w w:val="100"/>
          <w:position w:val="32"/>
          <w:sz w:val="18"/>
          <w:szCs w:val="18"/>
        </w:rPr>
        <w:t>Cult.</w:t>
      </w:r>
      <w:r>
        <w:rPr>
          <w:rFonts w:cs="Book Antiqua" w:hAnsi="Book Antiqua" w:eastAsia="Book Antiqua" w:ascii="Book Antiqua"/>
          <w:spacing w:val="1"/>
          <w:w w:val="100"/>
          <w:position w:val="32"/>
          <w:sz w:val="18"/>
          <w:szCs w:val="18"/>
        </w:rPr>
        <w:t> </w:t>
      </w:r>
      <w:r>
        <w:rPr>
          <w:rFonts w:cs="Book Antiqua" w:hAnsi="Book Antiqua" w:eastAsia="Book Antiqua" w:ascii="Book Antiqua"/>
          <w:spacing w:val="0"/>
          <w:w w:val="100"/>
          <w:position w:val="32"/>
          <w:sz w:val="18"/>
          <w:szCs w:val="18"/>
        </w:rPr>
        <w:t>&amp;</w:t>
      </w:r>
      <w:r>
        <w:rPr>
          <w:rFonts w:cs="Book Antiqua" w:hAnsi="Book Antiqua" w:eastAsia="Book Antiqua" w:ascii="Book Antiqua"/>
          <w:spacing w:val="1"/>
          <w:w w:val="100"/>
          <w:position w:val="32"/>
          <w:sz w:val="18"/>
          <w:szCs w:val="18"/>
        </w:rPr>
        <w:t> </w:t>
      </w:r>
      <w:r>
        <w:rPr>
          <w:rFonts w:cs="Book Antiqua" w:hAnsi="Book Antiqua" w:eastAsia="Book Antiqua" w:ascii="Book Antiqua"/>
          <w:spacing w:val="0"/>
          <w:w w:val="100"/>
          <w:position w:val="32"/>
          <w:sz w:val="18"/>
          <w:szCs w:val="18"/>
        </w:rPr>
        <w:t>Biotec</w:t>
      </w:r>
      <w:r>
        <w:rPr>
          <w:rFonts w:cs="Book Antiqua" w:hAnsi="Book Antiqua" w:eastAsia="Book Antiqua" w:ascii="Book Antiqua"/>
          <w:spacing w:val="-2"/>
          <w:w w:val="100"/>
          <w:position w:val="32"/>
          <w:sz w:val="18"/>
          <w:szCs w:val="18"/>
        </w:rPr>
        <w:t>h</w:t>
      </w:r>
      <w:r>
        <w:rPr>
          <w:rFonts w:cs="Book Antiqua" w:hAnsi="Book Antiqua" w:eastAsia="Book Antiqua" w:ascii="Book Antiqua"/>
          <w:spacing w:val="0"/>
          <w:w w:val="100"/>
          <w:position w:val="32"/>
          <w:sz w:val="18"/>
          <w:szCs w:val="18"/>
        </w:rPr>
        <w:t>.</w:t>
      </w:r>
      <w:r>
        <w:rPr>
          <w:rFonts w:cs="Book Antiqua" w:hAnsi="Book Antiqua" w:eastAsia="Book Antiqua" w:ascii="Book Antiqua"/>
          <w:spacing w:val="0"/>
          <w:w w:val="100"/>
          <w:position w:val="32"/>
          <w:sz w:val="18"/>
          <w:szCs w:val="18"/>
        </w:rPr>
        <w:t> </w:t>
      </w:r>
      <w:r>
        <w:rPr>
          <w:rFonts w:cs="Book Antiqua" w:hAnsi="Book Antiqua" w:eastAsia="Book Antiqua" w:ascii="Book Antiqua"/>
          <w:b/>
          <w:spacing w:val="0"/>
          <w:w w:val="100"/>
          <w:position w:val="32"/>
          <w:sz w:val="18"/>
          <w:szCs w:val="18"/>
        </w:rPr>
        <w:t>20</w:t>
      </w:r>
      <w:r>
        <w:rPr>
          <w:rFonts w:cs="Book Antiqua" w:hAnsi="Book Antiqua" w:eastAsia="Book Antiqua" w:ascii="Book Antiqua"/>
          <w:spacing w:val="0"/>
          <w:w w:val="100"/>
          <w:position w:val="32"/>
          <w:sz w:val="18"/>
          <w:szCs w:val="18"/>
        </w:rPr>
        <w:t>(2):</w:t>
      </w:r>
      <w:r>
        <w:rPr>
          <w:rFonts w:cs="Book Antiqua" w:hAnsi="Book Antiqua" w:eastAsia="Book Antiqua" w:ascii="Book Antiqua"/>
          <w:spacing w:val="1"/>
          <w:w w:val="100"/>
          <w:position w:val="32"/>
          <w:sz w:val="18"/>
          <w:szCs w:val="18"/>
        </w:rPr>
        <w:t> </w:t>
      </w:r>
      <w:r>
        <w:rPr>
          <w:rFonts w:cs="Book Antiqua" w:hAnsi="Book Antiqua" w:eastAsia="Book Antiqua" w:ascii="Book Antiqua"/>
          <w:spacing w:val="0"/>
          <w:w w:val="100"/>
          <w:position w:val="32"/>
          <w:sz w:val="18"/>
          <w:szCs w:val="18"/>
        </w:rPr>
        <w:t>157-17</w:t>
      </w:r>
      <w:r>
        <w:rPr>
          <w:rFonts w:cs="Book Antiqua" w:hAnsi="Book Antiqua" w:eastAsia="Book Antiqua" w:ascii="Book Antiqua"/>
          <w:spacing w:val="-1"/>
          <w:w w:val="100"/>
          <w:position w:val="32"/>
          <w:sz w:val="18"/>
          <w:szCs w:val="18"/>
        </w:rPr>
        <w:t>0</w:t>
      </w:r>
      <w:r>
        <w:rPr>
          <w:rFonts w:cs="Book Antiqua" w:hAnsi="Book Antiqua" w:eastAsia="Book Antiqua" w:ascii="Book Antiqua"/>
          <w:spacing w:val="0"/>
          <w:w w:val="100"/>
          <w:position w:val="32"/>
          <w:sz w:val="18"/>
          <w:szCs w:val="18"/>
        </w:rPr>
        <w:t>,</w:t>
      </w:r>
      <w:r>
        <w:rPr>
          <w:rFonts w:cs="Book Antiqua" w:hAnsi="Book Antiqua" w:eastAsia="Book Antiqua" w:ascii="Book Antiqua"/>
          <w:spacing w:val="-1"/>
          <w:w w:val="100"/>
          <w:position w:val="32"/>
          <w:sz w:val="18"/>
          <w:szCs w:val="18"/>
        </w:rPr>
        <w:t> </w:t>
      </w:r>
      <w:r>
        <w:rPr>
          <w:rFonts w:cs="Book Antiqua" w:hAnsi="Book Antiqua" w:eastAsia="Book Antiqua" w:ascii="Book Antiqua"/>
          <w:spacing w:val="0"/>
          <w:w w:val="100"/>
          <w:position w:val="32"/>
          <w:sz w:val="18"/>
          <w:szCs w:val="18"/>
        </w:rPr>
        <w:t>2010</w:t>
      </w:r>
      <w:r>
        <w:rPr>
          <w:rFonts w:cs="Book Antiqua" w:hAnsi="Book Antiqua" w:eastAsia="Book Antiqua" w:ascii="Book Antiqua"/>
          <w:spacing w:val="1"/>
          <w:w w:val="100"/>
          <w:position w:val="32"/>
          <w:sz w:val="18"/>
          <w:szCs w:val="18"/>
        </w:rPr>
        <w:t> </w:t>
      </w:r>
      <w:r>
        <w:rPr>
          <w:rFonts w:cs="Book Antiqua" w:hAnsi="Book Antiqua" w:eastAsia="Book Antiqua" w:ascii="Book Antiqua"/>
          <w:spacing w:val="0"/>
          <w:w w:val="100"/>
          <w:position w:val="32"/>
          <w:sz w:val="18"/>
          <w:szCs w:val="18"/>
        </w:rPr>
        <w:t>(Decemb</w:t>
      </w:r>
      <w:r>
        <w:rPr>
          <w:rFonts w:cs="Book Antiqua" w:hAnsi="Book Antiqua" w:eastAsia="Book Antiqua" w:ascii="Book Antiqua"/>
          <w:spacing w:val="-1"/>
          <w:w w:val="100"/>
          <w:position w:val="32"/>
          <w:sz w:val="18"/>
          <w:szCs w:val="18"/>
        </w:rPr>
        <w:t>e</w:t>
      </w:r>
      <w:r>
        <w:rPr>
          <w:rFonts w:cs="Book Antiqua" w:hAnsi="Book Antiqua" w:eastAsia="Book Antiqua" w:ascii="Book Antiqua"/>
          <w:spacing w:val="0"/>
          <w:w w:val="100"/>
          <w:position w:val="32"/>
          <w:sz w:val="18"/>
          <w:szCs w:val="18"/>
        </w:rPr>
        <w:t>r)</w:t>
      </w:r>
      <w:r>
        <w:rPr>
          <w:rFonts w:cs="Book Antiqua" w:hAnsi="Book Antiqua" w:eastAsia="Book Antiqua" w:ascii="Book Antiqua"/>
          <w:spacing w:val="0"/>
          <w:w w:val="100"/>
          <w:position w:val="32"/>
          <w:sz w:val="18"/>
          <w:szCs w:val="18"/>
        </w:rPr>
        <w:t>     </w:t>
      </w:r>
      <w:r>
        <w:rPr>
          <w:rFonts w:cs="Book Antiqua" w:hAnsi="Book Antiqua" w:eastAsia="Book Antiqua" w:ascii="Book Antiqua"/>
          <w:spacing w:val="0"/>
          <w:w w:val="100"/>
          <w:position w:val="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F7F7F"/>
          <w:spacing w:val="-37"/>
          <w:w w:val="100"/>
          <w:position w:val="0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color w:val="7F7F7F"/>
          <w:spacing w:val="0"/>
          <w:w w:val="100"/>
          <w:position w:val="0"/>
          <w:sz w:val="60"/>
          <w:szCs w:val="60"/>
          <w:u w:val="thick" w:color="000000"/>
        </w:rPr>
        <w:t>PTC&amp;B</w:t>
      </w:r>
      <w:r>
        <w:rPr>
          <w:rFonts w:cs="Times New Roman" w:hAnsi="Times New Roman" w:eastAsia="Times New Roman" w:ascii="Times New Roman"/>
          <w:b/>
          <w:color w:val="7F7F7F"/>
          <w:spacing w:val="0"/>
          <w:w w:val="100"/>
          <w:position w:val="0"/>
          <w:sz w:val="60"/>
          <w:szCs w:val="6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0"/>
          <w:szCs w:val="6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Palatino Linotype" w:hAnsi="Palatino Linotype" w:eastAsia="Palatino Linotype" w:ascii="Palatino Linotype"/>
          <w:sz w:val="28"/>
          <w:szCs w:val="28"/>
        </w:rPr>
        <w:jc w:val="both"/>
        <w:ind w:left="800" w:right="1222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28"/>
          <w:szCs w:val="28"/>
        </w:rPr>
        <w:t>Plant</w:t>
      </w:r>
      <w:r>
        <w:rPr>
          <w:rFonts w:cs="Palatino Linotype" w:hAnsi="Palatino Linotype" w:eastAsia="Palatino Linotype" w:ascii="Palatino Linotype"/>
          <w:b/>
          <w:spacing w:val="-7"/>
          <w:w w:val="100"/>
          <w:sz w:val="28"/>
          <w:szCs w:val="2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8"/>
          <w:szCs w:val="28"/>
        </w:rPr>
        <w:t>R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28"/>
          <w:szCs w:val="28"/>
        </w:rPr>
        <w:t>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8"/>
          <w:szCs w:val="28"/>
        </w:rPr>
        <w:t>generation</w:t>
      </w:r>
      <w:r>
        <w:rPr>
          <w:rFonts w:cs="Palatino Linotype" w:hAnsi="Palatino Linotype" w:eastAsia="Palatino Linotype" w:ascii="Palatino Linotype"/>
          <w:b/>
          <w:spacing w:val="-16"/>
          <w:w w:val="100"/>
          <w:sz w:val="28"/>
          <w:szCs w:val="2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8"/>
          <w:szCs w:val="28"/>
        </w:rPr>
        <w:t>via</w:t>
      </w:r>
      <w:r>
        <w:rPr>
          <w:rFonts w:cs="Palatino Linotype" w:hAnsi="Palatino Linotype" w:eastAsia="Palatino Linotype" w:ascii="Palatino Linotype"/>
          <w:b/>
          <w:spacing w:val="-4"/>
          <w:w w:val="100"/>
          <w:sz w:val="28"/>
          <w:szCs w:val="2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8"/>
          <w:szCs w:val="28"/>
        </w:rPr>
        <w:t>Somatic</w:t>
      </w:r>
      <w:r>
        <w:rPr>
          <w:rFonts w:cs="Palatino Linotype" w:hAnsi="Palatino Linotype" w:eastAsia="Palatino Linotype" w:ascii="Palatino Linotype"/>
          <w:b/>
          <w:spacing w:val="-11"/>
          <w:w w:val="100"/>
          <w:sz w:val="28"/>
          <w:szCs w:val="2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8"/>
          <w:szCs w:val="28"/>
        </w:rPr>
        <w:t>Embryogenesis</w:t>
      </w:r>
      <w:r>
        <w:rPr>
          <w:rFonts w:cs="Palatino Linotype" w:hAnsi="Palatino Linotype" w:eastAsia="Palatino Linotype" w:ascii="Palatino Linotype"/>
          <w:b/>
          <w:spacing w:val="-21"/>
          <w:w w:val="100"/>
          <w:sz w:val="28"/>
          <w:szCs w:val="2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8"/>
          <w:szCs w:val="28"/>
        </w:rPr>
        <w:t>from</w:t>
      </w:r>
      <w:r>
        <w:rPr>
          <w:rFonts w:cs="Palatino Linotype" w:hAnsi="Palatino Linotype" w:eastAsia="Palatino Linotype" w:ascii="Palatino Linotype"/>
          <w:spacing w:val="0"/>
          <w:w w:val="100"/>
          <w:sz w:val="28"/>
          <w:szCs w:val="28"/>
        </w:rPr>
      </w:r>
    </w:p>
    <w:p>
      <w:pPr>
        <w:rPr>
          <w:rFonts w:cs="Palatino Linotype" w:hAnsi="Palatino Linotype" w:eastAsia="Palatino Linotype" w:ascii="Palatino Linotype"/>
          <w:sz w:val="28"/>
          <w:szCs w:val="28"/>
        </w:rPr>
        <w:jc w:val="both"/>
        <w:ind w:left="800" w:right="1281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28"/>
          <w:szCs w:val="28"/>
        </w:rPr>
        <w:t>Leaf</w:t>
      </w:r>
      <w:r>
        <w:rPr>
          <w:rFonts w:cs="Palatino Linotype" w:hAnsi="Palatino Linotype" w:eastAsia="Palatino Linotype" w:ascii="Palatino Linotype"/>
          <w:b/>
          <w:spacing w:val="-6"/>
          <w:w w:val="100"/>
          <w:sz w:val="28"/>
          <w:szCs w:val="2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8"/>
          <w:szCs w:val="28"/>
        </w:rPr>
        <w:t>and</w:t>
      </w:r>
      <w:r>
        <w:rPr>
          <w:rFonts w:cs="Palatino Linotype" w:hAnsi="Palatino Linotype" w:eastAsia="Palatino Linotype" w:ascii="Palatino Linotype"/>
          <w:b/>
          <w:spacing w:val="-5"/>
          <w:w w:val="100"/>
          <w:sz w:val="28"/>
          <w:szCs w:val="2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8"/>
          <w:szCs w:val="28"/>
        </w:rPr>
        <w:t>Floral</w:t>
      </w:r>
      <w:r>
        <w:rPr>
          <w:rFonts w:cs="Palatino Linotype" w:hAnsi="Palatino Linotype" w:eastAsia="Palatino Linotype" w:ascii="Palatino Linotype"/>
          <w:b/>
          <w:spacing w:val="-7"/>
          <w:w w:val="100"/>
          <w:sz w:val="28"/>
          <w:szCs w:val="2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8"/>
          <w:szCs w:val="28"/>
        </w:rPr>
        <w:t>Explants</w:t>
      </w:r>
      <w:r>
        <w:rPr>
          <w:rFonts w:cs="Palatino Linotype" w:hAnsi="Palatino Linotype" w:eastAsia="Palatino Linotype" w:ascii="Palatino Linotype"/>
          <w:b/>
          <w:spacing w:val="-12"/>
          <w:w w:val="100"/>
          <w:sz w:val="28"/>
          <w:szCs w:val="28"/>
        </w:rPr>
        <w:t> 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28"/>
          <w:szCs w:val="2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8"/>
          <w:szCs w:val="28"/>
        </w:rPr>
        <w:t>f</w:t>
      </w:r>
      <w:r>
        <w:rPr>
          <w:rFonts w:cs="Palatino Linotype" w:hAnsi="Palatino Linotype" w:eastAsia="Palatino Linotype" w:ascii="Palatino Linotype"/>
          <w:b/>
          <w:spacing w:val="-2"/>
          <w:w w:val="100"/>
          <w:sz w:val="28"/>
          <w:szCs w:val="2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8"/>
          <w:szCs w:val="28"/>
        </w:rPr>
        <w:t>‘Chancellor’</w:t>
      </w:r>
      <w:r>
        <w:rPr>
          <w:rFonts w:cs="Palatino Linotype" w:hAnsi="Palatino Linotype" w:eastAsia="Palatino Linotype" w:ascii="Palatino Linotype"/>
          <w:b/>
          <w:spacing w:val="-16"/>
          <w:w w:val="100"/>
          <w:sz w:val="28"/>
          <w:szCs w:val="2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8"/>
          <w:szCs w:val="28"/>
        </w:rPr>
        <w:t>Wine</w:t>
      </w:r>
      <w:r>
        <w:rPr>
          <w:rFonts w:cs="Palatino Linotype" w:hAnsi="Palatino Linotype" w:eastAsia="Palatino Linotype" w:ascii="Palatino Linotype"/>
          <w:b/>
          <w:spacing w:val="-7"/>
          <w:w w:val="100"/>
          <w:sz w:val="28"/>
          <w:szCs w:val="2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8"/>
          <w:szCs w:val="28"/>
        </w:rPr>
        <w:t>Grape</w:t>
      </w:r>
      <w:r>
        <w:rPr>
          <w:rFonts w:cs="Palatino Linotype" w:hAnsi="Palatino Linotype" w:eastAsia="Palatino Linotype" w:ascii="Palatino Linotype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Palatino Linotype" w:hAnsi="Palatino Linotype" w:eastAsia="Palatino Linotype" w:ascii="Palatino Linotype"/>
          <w:sz w:val="14"/>
          <w:szCs w:val="14"/>
        </w:rPr>
        <w:jc w:val="left"/>
        <w:ind w:left="800" w:right="1323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24"/>
          <w:szCs w:val="24"/>
        </w:rPr>
        <w:t>Richard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4"/>
          <w:szCs w:val="24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4"/>
          <w:szCs w:val="24"/>
        </w:rPr>
        <w:t>M.S.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4"/>
          <w:szCs w:val="24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4"/>
          <w:szCs w:val="24"/>
        </w:rPr>
        <w:t>Mulwa</w:t>
      </w:r>
      <w:r>
        <w:rPr>
          <w:rFonts w:cs="Palatino Linotype" w:hAnsi="Palatino Linotype" w:eastAsia="Palatino Linotype" w:ascii="Palatino Linotype"/>
          <w:b/>
          <w:spacing w:val="1"/>
          <w:w w:val="100"/>
          <w:position w:val="7"/>
          <w:sz w:val="14"/>
          <w:szCs w:val="14"/>
        </w:rPr>
        <w:t>1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Palatino Linotype" w:hAnsi="Palatino Linotype" w:eastAsia="Palatino Linotype" w:ascii="Palatino Linotype"/>
          <w:b/>
          <w:spacing w:val="-1"/>
          <w:w w:val="100"/>
          <w:position w:val="0"/>
          <w:sz w:val="24"/>
          <w:szCs w:val="24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0"/>
          <w:sz w:val="24"/>
          <w:szCs w:val="24"/>
        </w:rPr>
        <w:t>Margaret</w:t>
      </w:r>
      <w:r>
        <w:rPr>
          <w:rFonts w:cs="Palatino Linotype" w:hAnsi="Palatino Linotype" w:eastAsia="Palatino Linotype" w:ascii="Palatino Linotype"/>
          <w:b/>
          <w:spacing w:val="-1"/>
          <w:w w:val="100"/>
          <w:position w:val="0"/>
          <w:sz w:val="24"/>
          <w:szCs w:val="24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0"/>
          <w:sz w:val="24"/>
          <w:szCs w:val="24"/>
        </w:rPr>
        <w:t>M.A.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0"/>
          <w:sz w:val="24"/>
          <w:szCs w:val="24"/>
        </w:rPr>
        <w:t>Norton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7"/>
          <w:sz w:val="14"/>
          <w:szCs w:val="14"/>
        </w:rPr>
        <w:t>2</w:t>
      </w:r>
      <w:r>
        <w:rPr>
          <w:rFonts w:cs="Palatino Linotype" w:hAnsi="Palatino Linotype" w:eastAsia="Palatino Linotype" w:ascii="Palatino Linotype"/>
          <w:b/>
          <w:spacing w:val="26"/>
          <w:w w:val="100"/>
          <w:position w:val="7"/>
          <w:sz w:val="14"/>
          <w:szCs w:val="14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0"/>
          <w:sz w:val="24"/>
          <w:szCs w:val="24"/>
        </w:rPr>
        <w:t>and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0"/>
          <w:sz w:val="24"/>
          <w:szCs w:val="24"/>
        </w:rPr>
        <w:t>Robert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0"/>
          <w:sz w:val="24"/>
          <w:szCs w:val="24"/>
        </w:rPr>
        <w:t>M.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0"/>
          <w:sz w:val="24"/>
          <w:szCs w:val="24"/>
        </w:rPr>
        <w:t>Skirvin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7"/>
          <w:sz w:val="14"/>
          <w:szCs w:val="14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left"/>
        <w:ind w:left="800" w:right="1435"/>
      </w:pP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Ege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ton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Univ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rsity,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pa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ent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20"/>
          <w:szCs w:val="20"/>
        </w:rPr>
        <w:t>Cro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Horticulture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nd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Soils,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P.O.</w:t>
      </w:r>
      <w:r>
        <w:rPr>
          <w:rFonts w:cs="Palatino Linotype" w:hAnsi="Palatino Linotype" w:eastAsia="Palatino Linotype" w:ascii="Palatino Linotype"/>
          <w:i/>
          <w:spacing w:val="-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Box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20"/>
          <w:szCs w:val="20"/>
        </w:rPr>
        <w:t>3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20"/>
          <w:szCs w:val="20"/>
        </w:rPr>
        <w:t>6,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Ege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ton,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20"/>
          <w:szCs w:val="20"/>
        </w:rPr>
        <w:t>Kenya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ind w:left="800" w:right="2040"/>
      </w:pP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Key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words: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ncellor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ape,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mbryogene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4"/>
          <w:szCs w:val="24"/>
        </w:rPr>
        <w:jc w:val="both"/>
        <w:ind w:left="800" w:right="7044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24"/>
          <w:szCs w:val="24"/>
        </w:rPr>
        <w:t>Abstra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24"/>
          <w:szCs w:val="24"/>
        </w:rPr>
        <w:t>c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4"/>
          <w:szCs w:val="24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4"/>
          <w:szCs w:val="24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50"/>
        <w:ind w:left="800" w:right="771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Abun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obt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left"/>
        <w:spacing w:before="9" w:lineRule="auto" w:line="248"/>
        <w:ind w:left="800" w:right="758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ʺ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ncellor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ʺ</w:t>
      </w:r>
      <w:r>
        <w:rPr>
          <w:rFonts w:cs="Palatino Linotype" w:hAnsi="Palatino Linotype" w:eastAsia="Palatino Linotype" w:ascii="Palatino Linotype"/>
          <w:spacing w:val="4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grape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continuous</w:t>
      </w:r>
      <w:r>
        <w:rPr>
          <w:rFonts w:cs="Palatino Linotype" w:hAnsi="Palatino Linotype" w:eastAsia="Palatino Linotype" w:ascii="Palatino Linotype"/>
          <w:spacing w:val="4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culture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4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eks</w:t>
      </w:r>
      <w:r>
        <w:rPr>
          <w:rFonts w:cs="Palatino Linotype" w:hAnsi="Palatino Linotype" w:eastAsia="Palatino Linotype" w:ascii="Palatino Linotype"/>
          <w:spacing w:val="4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Nits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Nitsch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mediu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suppleme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eith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1" w:lineRule="auto" w:line="249"/>
        <w:ind w:left="800" w:right="758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2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2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TDZ</w:t>
      </w:r>
      <w:r>
        <w:rPr>
          <w:rFonts w:cs="Palatino Linotype" w:hAnsi="Palatino Linotype" w:eastAsia="Palatino Linotype" w:ascii="Palatino Linotype"/>
          <w:spacing w:val="1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(ECIM)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2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k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2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They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2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cces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2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2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six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week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val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contai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0.2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TDZ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(L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MM).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synchronous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veloped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3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3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3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edium</w:t>
      </w:r>
      <w:r>
        <w:rPr>
          <w:rFonts w:cs="Palatino Linotype" w:hAnsi="Palatino Linotype" w:eastAsia="Palatino Linotype" w:ascii="Palatino Linotype"/>
          <w:spacing w:val="3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containing</w:t>
      </w:r>
      <w:r>
        <w:rPr>
          <w:rFonts w:cs="Palatino Linotype" w:hAnsi="Palatino Linotype" w:eastAsia="Palatino Linotype" w:ascii="Palatino Linotype"/>
          <w:spacing w:val="3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3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2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3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3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8</w:t>
      </w:r>
      <w:r>
        <w:rPr>
          <w:rFonts w:cs="Palatino Linotype" w:hAnsi="Palatino Linotype" w:eastAsia="Palatino Linotype" w:ascii="Palatino Linotype"/>
          <w:spacing w:val="3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3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NOA</w:t>
      </w:r>
      <w:r>
        <w:rPr>
          <w:rFonts w:cs="Palatino Linotype" w:hAnsi="Palatino Linotype" w:eastAsia="Palatino Linotype" w:ascii="Palatino Linotype"/>
          <w:spacing w:val="3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3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3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TDZ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g/l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DMM).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 </w:t>
      </w:r>
      <w:r>
        <w:rPr>
          <w:rFonts w:cs="Palatino Linotype" w:hAnsi="Palatino Linotype" w:eastAsia="Palatino Linotype" w:ascii="Palatino Linotype"/>
          <w:spacing w:val="1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2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wer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germinated</w:t>
      </w:r>
      <w:r>
        <w:rPr>
          <w:rFonts w:cs="Palatino Linotype" w:hAnsi="Palatino Linotype" w:eastAsia="Palatino Linotype" w:ascii="Palatino Linotype"/>
          <w:spacing w:val="2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2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both</w:t>
      </w:r>
      <w:r>
        <w:rPr>
          <w:rFonts w:cs="Palatino Linotype" w:hAnsi="Palatino Linotype" w:eastAsia="Palatino Linotype" w:ascii="Palatino Linotype"/>
          <w:spacing w:val="2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NN</w:t>
      </w:r>
      <w:r>
        <w:rPr>
          <w:rFonts w:cs="Palatino Linotype" w:hAnsi="Palatino Linotype" w:eastAsia="Palatino Linotype" w:ascii="Palatino Linotype"/>
          <w:spacing w:val="2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2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half</w:t>
      </w:r>
      <w:r>
        <w:rPr>
          <w:rFonts w:cs="Palatino Linotype" w:hAnsi="Palatino Linotype" w:eastAsia="Palatino Linotype" w:ascii="Palatino Linotype"/>
          <w:spacing w:val="2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ength</w:t>
      </w:r>
      <w:r>
        <w:rPr>
          <w:rFonts w:cs="Palatino Linotype" w:hAnsi="Palatino Linotype" w:eastAsia="Palatino Linotype" w:ascii="Palatino Linotype"/>
          <w:spacing w:val="2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MS</w:t>
      </w:r>
      <w:r>
        <w:rPr>
          <w:rFonts w:cs="Palatino Linotype" w:hAnsi="Palatino Linotype" w:eastAsia="Palatino Linotype" w:ascii="Palatino Linotype"/>
          <w:spacing w:val="2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containi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2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0.025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AA,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espectively;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conversion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low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(3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%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4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Wh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obtained.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errant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ryo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development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arac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zed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fai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lure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func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oot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meriste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lowing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cotyledon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nsion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uri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These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observatio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indi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conversion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stage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diffi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remai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ctor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q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iri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more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empirical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x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perimentati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improvement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tissue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4"/>
          <w:szCs w:val="24"/>
        </w:rPr>
        <w:jc w:val="both"/>
        <w:ind w:left="800" w:right="6578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24"/>
          <w:szCs w:val="24"/>
        </w:rPr>
        <w:t>Introduction</w:t>
      </w:r>
      <w:r>
        <w:rPr>
          <w:rFonts w:cs="Palatino Linotype" w:hAnsi="Palatino Linotype" w:eastAsia="Palatino Linotype" w:ascii="Palatino Linotype"/>
          <w:spacing w:val="0"/>
          <w:w w:val="100"/>
          <w:sz w:val="24"/>
          <w:szCs w:val="24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49" w:lineRule="auto" w:line="249"/>
        <w:ind w:left="800" w:right="758"/>
      </w:pPr>
      <w:r>
        <w:pict>
          <v:group style="position:absolute;margin-left:126pt;margin-top:66.708pt;width:99pt;height:0pt;mso-position-horizontal-relative:page;mso-position-vertical-relative:paragraph;z-index:-1420" coordorigin="2520,1334" coordsize="1980,0">
            <v:shape style="position:absolute;left:2520;top:1334;width:1980;height:0" coordorigin="2520,1334" coordsize="1980,0" path="m2520,1334l4500,1334e" filled="f" stroked="t" strokeweight="0.5pt" strokecolor="#000000">
              <v:path arrowok="t"/>
            </v:shape>
            <w10:wrap type="none"/>
          </v:group>
        </w:pic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grapevi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Vitis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spp.)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third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most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impor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fruit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crop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world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af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citrus.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mercial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uction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different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rts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world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limi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2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2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few</w:t>
      </w:r>
      <w:r>
        <w:rPr>
          <w:rFonts w:cs="Palatino Linotype" w:hAnsi="Palatino Linotype" w:eastAsia="Palatino Linotype" w:ascii="Palatino Linotype"/>
          <w:spacing w:val="2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outst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nding</w:t>
      </w:r>
      <w:r>
        <w:rPr>
          <w:rFonts w:cs="Palatino Linotype" w:hAnsi="Palatino Linotype" w:eastAsia="Palatino Linotype" w:ascii="Palatino Linotype"/>
          <w:spacing w:val="2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regio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2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Genetic</w:t>
      </w:r>
      <w:r>
        <w:rPr>
          <w:rFonts w:cs="Palatino Linotype" w:hAnsi="Palatino Linotype" w:eastAsia="Palatino Linotype" w:ascii="Palatino Linotype"/>
          <w:spacing w:val="2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improvement</w:t>
      </w:r>
      <w:r>
        <w:rPr>
          <w:rFonts w:cs="Palatino Linotype" w:hAnsi="Palatino Linotype" w:eastAsia="Palatino Linotype" w:ascii="Palatino Linotype"/>
          <w:spacing w:val="2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these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through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conventional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bree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tly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mpered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tion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Palatino Linotype" w:hAnsi="Palatino Linotype" w:eastAsia="Palatino Linotype" w:ascii="Palatino Linotype"/>
          <w:sz w:val="16"/>
          <w:szCs w:val="16"/>
        </w:rPr>
        <w:jc w:val="both"/>
        <w:ind w:left="800" w:right="768"/>
      </w:pPr>
      <w:r>
        <w:rPr>
          <w:rFonts w:cs="Palatino Linotype" w:hAnsi="Palatino Linotype" w:eastAsia="Palatino Linotype" w:ascii="Palatino Linotype"/>
          <w:spacing w:val="1"/>
          <w:w w:val="100"/>
          <w:position w:val="4"/>
          <w:sz w:val="10"/>
          <w:szCs w:val="1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Au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hor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1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5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co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espondence: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4"/>
          <w:w w:val="100"/>
          <w:position w:val="0"/>
          <w:sz w:val="16"/>
          <w:szCs w:val="16"/>
        </w:rPr>
        <w:t> </w:t>
      </w:r>
      <w:hyperlink r:id="rId4">
        <w:r>
          <w:rPr>
            <w:rFonts w:cs="Palatino Linotype" w:hAnsi="Palatino Linotype" w:eastAsia="Palatino Linotype" w:ascii="Palatino Linotype"/>
            <w:spacing w:val="0"/>
            <w:w w:val="100"/>
            <w:position w:val="0"/>
            <w:sz w:val="16"/>
            <w:szCs w:val="16"/>
          </w:rPr>
          <w:t>&lt;rmulwa@eger</w:t>
        </w:r>
        <w:r>
          <w:rPr>
            <w:rFonts w:cs="Palatino Linotype" w:hAnsi="Palatino Linotype" w:eastAsia="Palatino Linotype" w:ascii="Palatino Linotype"/>
            <w:spacing w:val="-1"/>
            <w:w w:val="100"/>
            <w:position w:val="0"/>
            <w:sz w:val="16"/>
            <w:szCs w:val="16"/>
          </w:rPr>
          <w:t>t</w:t>
        </w:r>
        <w:r>
          <w:rPr>
            <w:rFonts w:cs="Palatino Linotype" w:hAnsi="Palatino Linotype" w:eastAsia="Palatino Linotype" w:ascii="Palatino Linotype"/>
            <w:spacing w:val="0"/>
            <w:w w:val="100"/>
            <w:position w:val="0"/>
            <w:sz w:val="16"/>
            <w:szCs w:val="16"/>
          </w:rPr>
          <w:t>on.ac.ke&gt;</w:t>
        </w:r>
      </w:hyperlink>
      <w:r>
        <w:rPr>
          <w:rFonts w:cs="Palatino Linotype" w:hAnsi="Palatino Linotype" w:eastAsia="Palatino Linotype" w:ascii="Palatino Linotype"/>
          <w:spacing w:val="39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or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5"/>
          <w:w w:val="100"/>
          <w:position w:val="0"/>
          <w:sz w:val="16"/>
          <w:szCs w:val="16"/>
        </w:rPr>
        <w:t> </w:t>
      </w:r>
      <w:hyperlink r:id="rId5">
        <w:r>
          <w:rPr>
            <w:rFonts w:cs="Palatino Linotype" w:hAnsi="Palatino Linotype" w:eastAsia="Palatino Linotype" w:ascii="Palatino Linotype"/>
            <w:spacing w:val="-1"/>
            <w:w w:val="100"/>
            <w:position w:val="0"/>
            <w:sz w:val="16"/>
            <w:szCs w:val="16"/>
          </w:rPr>
          <w:t>&lt;</w:t>
        </w:r>
        <w:r>
          <w:rPr>
            <w:rFonts w:cs="Palatino Linotype" w:hAnsi="Palatino Linotype" w:eastAsia="Palatino Linotype" w:ascii="Palatino Linotype"/>
            <w:spacing w:val="1"/>
            <w:w w:val="100"/>
            <w:position w:val="0"/>
            <w:sz w:val="16"/>
            <w:szCs w:val="16"/>
          </w:rPr>
          <w:t>r</w:t>
        </w:r>
        <w:r>
          <w:rPr>
            <w:rFonts w:cs="Palatino Linotype" w:hAnsi="Palatino Linotype" w:eastAsia="Palatino Linotype" w:ascii="Palatino Linotype"/>
            <w:spacing w:val="0"/>
            <w:w w:val="100"/>
            <w:position w:val="0"/>
            <w:sz w:val="16"/>
            <w:szCs w:val="16"/>
          </w:rPr>
          <w:t>is</w:t>
        </w:r>
        <w:r>
          <w:rPr>
            <w:rFonts w:cs="Palatino Linotype" w:hAnsi="Palatino Linotype" w:eastAsia="Palatino Linotype" w:ascii="Palatino Linotype"/>
            <w:spacing w:val="-1"/>
            <w:w w:val="100"/>
            <w:position w:val="0"/>
            <w:sz w:val="16"/>
            <w:szCs w:val="16"/>
          </w:rPr>
          <w:t>a</w:t>
        </w:r>
        <w:r>
          <w:rPr>
            <w:rFonts w:cs="Palatino Linotype" w:hAnsi="Palatino Linotype" w:eastAsia="Palatino Linotype" w:ascii="Palatino Linotype"/>
            <w:spacing w:val="0"/>
            <w:w w:val="100"/>
            <w:position w:val="0"/>
            <w:sz w:val="16"/>
            <w:szCs w:val="16"/>
          </w:rPr>
          <w:t>muk@</w:t>
        </w:r>
        <w:r>
          <w:rPr>
            <w:rFonts w:cs="Palatino Linotype" w:hAnsi="Palatino Linotype" w:eastAsia="Palatino Linotype" w:ascii="Palatino Linotype"/>
            <w:spacing w:val="1"/>
            <w:w w:val="100"/>
            <w:position w:val="0"/>
            <w:sz w:val="16"/>
            <w:szCs w:val="16"/>
          </w:rPr>
          <w:t>g</w:t>
        </w:r>
        <w:r>
          <w:rPr>
            <w:rFonts w:cs="Palatino Linotype" w:hAnsi="Palatino Linotype" w:eastAsia="Palatino Linotype" w:ascii="Palatino Linotype"/>
            <w:spacing w:val="0"/>
            <w:w w:val="100"/>
            <w:position w:val="0"/>
            <w:sz w:val="16"/>
            <w:szCs w:val="16"/>
          </w:rPr>
          <w:t>m</w:t>
        </w:r>
        <w:r>
          <w:rPr>
            <w:rFonts w:cs="Palatino Linotype" w:hAnsi="Palatino Linotype" w:eastAsia="Palatino Linotype" w:ascii="Palatino Linotype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cs="Palatino Linotype" w:hAnsi="Palatino Linotype" w:eastAsia="Palatino Linotype" w:ascii="Palatino Linotype"/>
            <w:spacing w:val="0"/>
            <w:w w:val="100"/>
            <w:position w:val="0"/>
            <w:sz w:val="16"/>
            <w:szCs w:val="16"/>
          </w:rPr>
          <w:t>il.com&gt;.</w:t>
        </w:r>
      </w:hyperlink>
      <w:r>
        <w:rPr>
          <w:rFonts w:cs="Palatino Linotype" w:hAnsi="Palatino Linotype" w:eastAsia="Palatino Linotype" w:ascii="Palatino Linotype"/>
          <w:spacing w:val="40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4"/>
          <w:sz w:val="10"/>
          <w:szCs w:val="1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Dep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tment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8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</w:r>
    </w:p>
    <w:p>
      <w:pPr>
        <w:rPr>
          <w:rFonts w:cs="Palatino Linotype" w:hAnsi="Palatino Linotype" w:eastAsia="Palatino Linotype" w:ascii="Palatino Linotype"/>
          <w:sz w:val="16"/>
          <w:szCs w:val="16"/>
        </w:rPr>
        <w:jc w:val="both"/>
        <w:ind w:left="800" w:right="775"/>
      </w:pP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Na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tu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l</w:t>
      </w:r>
      <w:r>
        <w:rPr>
          <w:rFonts w:cs="Palatino Linotype" w:hAnsi="Palatino Linotype" w:eastAsia="Palatino Linotype" w:ascii="Palatino Linotype"/>
          <w:spacing w:val="3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Resources</w:t>
      </w:r>
      <w:r>
        <w:rPr>
          <w:rFonts w:cs="Palatino Linotype" w:hAnsi="Palatino Linotype" w:eastAsia="Palatino Linotype" w:ascii="Palatino Linotype"/>
          <w:spacing w:val="29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nd</w:t>
      </w:r>
      <w:r>
        <w:rPr>
          <w:rFonts w:cs="Palatino Linotype" w:hAnsi="Palatino Linotype" w:eastAsia="Palatino Linotype" w:ascii="Palatino Linotype"/>
          <w:spacing w:val="3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vi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me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l</w:t>
      </w:r>
      <w:r>
        <w:rPr>
          <w:rFonts w:cs="Palatino Linotype" w:hAnsi="Palatino Linotype" w:eastAsia="Palatino Linotype" w:ascii="Palatino Linotype"/>
          <w:spacing w:val="26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Sciences,</w:t>
      </w:r>
      <w:r>
        <w:rPr>
          <w:rFonts w:cs="Palatino Linotype" w:hAnsi="Palatino Linotype" w:eastAsia="Palatino Linotype" w:ascii="Palatino Linotype"/>
          <w:spacing w:val="3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Un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ve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sity</w:t>
      </w:r>
      <w:r>
        <w:rPr>
          <w:rFonts w:cs="Palatino Linotype" w:hAnsi="Palatino Linotype" w:eastAsia="Palatino Linotype" w:ascii="Palatino Linotype"/>
          <w:spacing w:val="3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of</w:t>
      </w:r>
      <w:r>
        <w:rPr>
          <w:rFonts w:cs="Palatino Linotype" w:hAnsi="Palatino Linotype" w:eastAsia="Palatino Linotype" w:ascii="Palatino Linotype"/>
          <w:spacing w:val="3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li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ois</w:t>
      </w:r>
      <w:r>
        <w:rPr>
          <w:rFonts w:cs="Palatino Linotype" w:hAnsi="Palatino Linotype" w:eastAsia="Palatino Linotype" w:ascii="Palatino Linotype"/>
          <w:spacing w:val="3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3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U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‐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pai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g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,</w:t>
      </w:r>
      <w:r>
        <w:rPr>
          <w:rFonts w:cs="Palatino Linotype" w:hAnsi="Palatino Linotype" w:eastAsia="Palatino Linotype" w:ascii="Palatino Linotype"/>
          <w:spacing w:val="2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258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</w:r>
    </w:p>
    <w:p>
      <w:pPr>
        <w:rPr>
          <w:rFonts w:cs="Palatino Linotype" w:hAnsi="Palatino Linotype" w:eastAsia="Palatino Linotype" w:ascii="Palatino Linotype"/>
          <w:sz w:val="16"/>
          <w:szCs w:val="16"/>
        </w:rPr>
        <w:jc w:val="both"/>
        <w:spacing w:lineRule="exact" w:line="200"/>
        <w:ind w:left="800" w:right="3640"/>
        <w:sectPr>
          <w:pgSz w:w="12240" w:h="15840"/>
          <w:pgMar w:top="1480" w:bottom="280" w:left="1720" w:right="1720"/>
        </w:sectPr>
      </w:pP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ERML</w:t>
      </w:r>
      <w:r>
        <w:rPr>
          <w:rFonts w:cs="Palatino Linotype" w:hAnsi="Palatino Linotype" w:eastAsia="Palatino Linotype" w:ascii="Palatino Linotype"/>
          <w:spacing w:val="-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Build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ng,</w:t>
      </w:r>
      <w:r>
        <w:rPr>
          <w:rFonts w:cs="Palatino Linotype" w:hAnsi="Palatino Linotype" w:eastAsia="Palatino Linotype" w:ascii="Palatino Linotype"/>
          <w:spacing w:val="-7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120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1</w:t>
      </w:r>
      <w:r>
        <w:rPr>
          <w:rFonts w:cs="Palatino Linotype" w:hAnsi="Palatino Linotype" w:eastAsia="Palatino Linotype" w:ascii="Palatino Linotype"/>
          <w:spacing w:val="-3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W.</w:t>
      </w:r>
      <w:r>
        <w:rPr>
          <w:rFonts w:cs="Palatino Linotype" w:hAnsi="Palatino Linotype" w:eastAsia="Palatino Linotype" w:ascii="Palatino Linotype"/>
          <w:spacing w:val="-3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Gregory</w:t>
      </w:r>
      <w:r>
        <w:rPr>
          <w:rFonts w:cs="Palatino Linotype" w:hAnsi="Palatino Linotype" w:eastAsia="Palatino Linotype" w:ascii="Palatino Linotype"/>
          <w:spacing w:val="-8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Dr.</w:t>
      </w:r>
      <w:r>
        <w:rPr>
          <w:rFonts w:cs="Palatino Linotype" w:hAnsi="Palatino Linotype" w:eastAsia="Palatino Linotype" w:ascii="Palatino Linotype"/>
          <w:spacing w:val="-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U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,</w:t>
      </w:r>
      <w:r>
        <w:rPr>
          <w:rFonts w:cs="Palatino Linotype" w:hAnsi="Palatino Linotype" w:eastAsia="Palatino Linotype" w:ascii="Palatino Linotype"/>
          <w:spacing w:val="-7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IL</w:t>
      </w:r>
      <w:r>
        <w:rPr>
          <w:rFonts w:cs="Palatino Linotype" w:hAnsi="Palatino Linotype" w:eastAsia="Palatino Linotype" w:ascii="Palatino Linotype"/>
          <w:spacing w:val="-3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6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1801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,</w:t>
      </w:r>
      <w:r>
        <w:rPr>
          <w:rFonts w:cs="Palatino Linotype" w:hAnsi="Palatino Linotype" w:eastAsia="Palatino Linotype" w:ascii="Palatino Linotype"/>
          <w:spacing w:val="-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USA.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lineRule="exact" w:line="260"/>
        <w:ind w:left="800" w:right="770"/>
      </w:pP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times,</w:t>
      </w:r>
      <w:r>
        <w:rPr>
          <w:rFonts w:cs="Palatino Linotype" w:hAnsi="Palatino Linotype" w:eastAsia="Palatino Linotype" w:ascii="Palatino Linotype"/>
          <w:spacing w:val="1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mpan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polyploidy</w:t>
      </w:r>
      <w:r>
        <w:rPr>
          <w:rFonts w:cs="Palatino Linotype" w:hAnsi="Palatino Linotype" w:eastAsia="Palatino Linotype" w:ascii="Palatino Linotype"/>
          <w:spacing w:val="1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hig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ly</w:t>
      </w:r>
      <w:r>
        <w:rPr>
          <w:rFonts w:cs="Palatino Linotype" w:hAnsi="Palatino Linotype" w:eastAsia="Palatino Linotype" w:ascii="Palatino Linotype"/>
          <w:spacing w:val="1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heter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zyg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us</w:t>
      </w:r>
      <w:r>
        <w:rPr>
          <w:rFonts w:cs="Palatino Linotype" w:hAnsi="Palatino Linotype" w:eastAsia="Palatino Linotype" w:ascii="Palatino Linotype"/>
          <w:spacing w:val="1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na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ure</w:t>
      </w:r>
      <w:r>
        <w:rPr>
          <w:rFonts w:cs="Palatino Linotype" w:hAnsi="Palatino Linotype" w:eastAsia="Palatino Linotype" w:ascii="Palatino Linotype"/>
          <w:spacing w:val="1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2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he</w:t>
      </w:r>
      <w:r>
        <w:rPr>
          <w:rFonts w:cs="Palatino Linotype" w:hAnsi="Palatino Linotype" w:eastAsia="Palatino Linotype" w:ascii="Palatino Linotype"/>
          <w:spacing w:val="1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crop.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3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9" w:lineRule="auto" w:line="249"/>
        <w:ind w:left="800" w:right="758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appli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molecul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echniques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rac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ive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improvement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spe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grape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cultivars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hig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fficient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ffec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ive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tion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systems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e.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40" w:lineRule="auto" w:line="249"/>
        <w:ind w:left="800" w:right="758" w:firstLine="36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Somatic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bryogene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impor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tool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kin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genetic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improvements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cellular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hniques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udi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gene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nsform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tion.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first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reported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apevines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6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nucell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tissu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unf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zed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ules.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Since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then</w:t>
      </w:r>
      <w:r>
        <w:rPr>
          <w:rFonts w:cs="Palatino Linotype" w:hAnsi="Palatino Linotype" w:eastAsia="Palatino Linotype" w:ascii="Palatino Linotype"/>
          <w:spacing w:val="2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has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been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achiev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variety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inclu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zygotic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(Emersh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Ram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aries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(Gr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rtensen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8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Motoike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av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K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rul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Robacker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3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anthers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(Po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escu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6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tendrils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unkhe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).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40" w:lineRule="auto" w:line="248"/>
        <w:ind w:left="800" w:right="759" w:firstLine="36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Although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obviously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ttr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ive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starting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inves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s,</w:t>
      </w:r>
      <w:r>
        <w:rPr>
          <w:rFonts w:cs="Palatino Linotype" w:hAnsi="Palatino Linotype" w:eastAsia="Palatino Linotype" w:ascii="Palatino Linotype"/>
          <w:spacing w:val="3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ove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all</w:t>
      </w:r>
      <w:r>
        <w:rPr>
          <w:rFonts w:cs="Palatino Linotype" w:hAnsi="Palatino Linotype" w:eastAsia="Palatino Linotype" w:ascii="Palatino Linotype"/>
          <w:spacing w:val="3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ir</w:t>
      </w:r>
      <w:r>
        <w:rPr>
          <w:rFonts w:cs="Palatino Linotype" w:hAnsi="Palatino Linotype" w:eastAsia="Palatino Linotype" w:ascii="Palatino Linotype"/>
          <w:spacing w:val="3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icien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3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3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becoming</w:t>
      </w:r>
      <w:r>
        <w:rPr>
          <w:rFonts w:cs="Palatino Linotype" w:hAnsi="Palatino Linotype" w:eastAsia="Palatino Linotype" w:ascii="Palatino Linotype"/>
          <w:spacing w:val="3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3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remains</w:t>
      </w:r>
      <w:r>
        <w:rPr>
          <w:rFonts w:cs="Palatino Linotype" w:hAnsi="Palatino Linotype" w:eastAsia="Palatino Linotype" w:ascii="Palatino Linotype"/>
          <w:spacing w:val="3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contrast,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most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grape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speci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rep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oductive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organ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anthers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90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Alta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ura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ules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(Srinivas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lins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8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zygotic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yos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Mere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98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8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been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emplo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much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greater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ss.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40" w:lineRule="auto" w:line="249"/>
        <w:ind w:left="800" w:right="759" w:firstLine="36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this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methods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induce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ryogenic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floral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‘Ch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ncellor’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wine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ape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pment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regen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system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vi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som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yogene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based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ported.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 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lineRule="exact" w:line="260"/>
        <w:ind w:left="800" w:right="769"/>
      </w:pP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‘Ch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ncellor’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wine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ape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2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compl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x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erspec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French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eri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an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hybrid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9" w:lineRule="auto" w:line="249"/>
        <w:ind w:left="800" w:right="759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la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800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uced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United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Stat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940s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(Brooks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Olmo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vines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vigorous,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hig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yielding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well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growing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microcli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Midw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stern</w:t>
      </w:r>
      <w:r>
        <w:rPr>
          <w:rFonts w:cs="Palatino Linotype" w:hAnsi="Palatino Linotype" w:eastAsia="Palatino Linotype" w:ascii="Palatino Linotype"/>
          <w:spacing w:val="4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‘Ch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cellor’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describ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dry,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odied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rich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dense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violet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lor.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q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used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blends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(Bro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ks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lmo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99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).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4"/>
          <w:szCs w:val="24"/>
        </w:rPr>
        <w:jc w:val="both"/>
        <w:ind w:left="800" w:right="5419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24"/>
          <w:szCs w:val="24"/>
        </w:rPr>
        <w:t>Materials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24"/>
          <w:szCs w:val="24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24"/>
          <w:szCs w:val="24"/>
        </w:rPr>
        <w:t>an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4"/>
          <w:szCs w:val="24"/>
        </w:rPr>
        <w:t>d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4"/>
          <w:szCs w:val="24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4"/>
          <w:szCs w:val="24"/>
        </w:rPr>
        <w:t>Methods</w:t>
      </w:r>
      <w:r>
        <w:rPr>
          <w:rFonts w:cs="Palatino Linotype" w:hAnsi="Palatino Linotype" w:eastAsia="Palatino Linotype" w:ascii="Palatino Linotype"/>
          <w:spacing w:val="0"/>
          <w:w w:val="100"/>
          <w:sz w:val="24"/>
          <w:szCs w:val="24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49"/>
        <w:ind w:left="800" w:right="769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Two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used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study</w:t>
      </w:r>
      <w:r>
        <w:rPr>
          <w:rFonts w:cs="Palatino Linotype" w:hAnsi="Palatino Linotype" w:eastAsia="Palatino Linotype" w:ascii="Palatino Linotype"/>
          <w:spacing w:val="1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oral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buds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‘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Chancellor’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pe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llect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9" w:lineRule="auto" w:line="249"/>
        <w:ind w:left="800" w:right="759"/>
        <w:sectPr>
          <w:pgNumType w:start="158"/>
          <w:pgMar w:header="1641" w:footer="0" w:top="1840" w:bottom="280" w:left="1720" w:right="1720"/>
          <w:headerReference w:type="default" r:id="rId6"/>
          <w:headerReference w:type="default" r:id="rId7"/>
          <w:pgSz w:w="12240" w:h="15840"/>
        </w:sectPr>
      </w:pP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before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hesis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BA)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fro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greenh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forced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ken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mid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young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ves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hird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collected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field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Sp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Fres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har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ested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flower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buds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rfa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disi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fested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Tween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20</w:t>
      </w:r>
      <w:r>
        <w:rPr>
          <w:rFonts w:cs="Palatino Linotype" w:hAnsi="Palatino Linotype" w:eastAsia="Palatino Linotype" w:ascii="Palatino Linotype"/>
          <w:spacing w:val="0"/>
          <w:w w:val="100"/>
          <w:position w:val="5"/>
          <w:sz w:val="12"/>
          <w:szCs w:val="12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5"/>
          <w:sz w:val="12"/>
          <w:szCs w:val="12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5"/>
          <w:sz w:val="12"/>
          <w:szCs w:val="12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detergent</w:t>
      </w:r>
      <w:r>
        <w:rPr>
          <w:rFonts w:cs="Palatino Linotype" w:hAnsi="Palatino Linotype" w:eastAsia="Palatino Linotype" w:ascii="Palatino Linotype"/>
          <w:spacing w:val="1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solution</w:t>
      </w:r>
      <w:r>
        <w:rPr>
          <w:rFonts w:cs="Palatino Linotype" w:hAnsi="Palatino Linotype" w:eastAsia="Palatino Linotype" w:ascii="Palatino Linotype"/>
          <w:spacing w:val="1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llo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1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treatment</w:t>
      </w:r>
      <w:r>
        <w:rPr>
          <w:rFonts w:cs="Palatino Linotype" w:hAnsi="Palatino Linotype" w:eastAsia="Palatino Linotype" w:ascii="Palatino Linotype"/>
          <w:spacing w:val="1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1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2.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%</w:t>
      </w:r>
      <w:r>
        <w:rPr>
          <w:rFonts w:cs="Palatino Linotype" w:hAnsi="Palatino Linotype" w:eastAsia="Palatino Linotype" w:ascii="Palatino Linotype"/>
          <w:spacing w:val="1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(v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/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v)</w:t>
      </w:r>
      <w:r>
        <w:rPr>
          <w:rFonts w:cs="Palatino Linotype" w:hAnsi="Palatino Linotype" w:eastAsia="Palatino Linotype" w:ascii="Palatino Linotype"/>
          <w:spacing w:val="1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Clorox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ble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ch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.2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%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NaOCl)</w:t>
      </w:r>
      <w:r>
        <w:rPr>
          <w:rFonts w:cs="Palatino Linotype" w:hAnsi="Palatino Linotype" w:eastAsia="Palatino Linotype" w:ascii="Palatino Linotype"/>
          <w:spacing w:val="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%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Tween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position w:val="5"/>
          <w:sz w:val="12"/>
          <w:szCs w:val="12"/>
        </w:rPr>
        <w:t>R</w:t>
      </w:r>
      <w:r>
        <w:rPr>
          <w:rFonts w:cs="Palatino Linotype" w:hAnsi="Palatino Linotype" w:eastAsia="Palatino Linotype" w:ascii="Palatino Linotype"/>
          <w:spacing w:val="22"/>
          <w:w w:val="100"/>
          <w:position w:val="5"/>
          <w:sz w:val="12"/>
          <w:szCs w:val="12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min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7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Leaves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wer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disinf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sted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described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ve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trea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ment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%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ble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ch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min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All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nt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teri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ri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sed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times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rile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led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water.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explants</w:t>
      </w:r>
      <w:r>
        <w:rPr>
          <w:rFonts w:cs="Palatino Linotype" w:hAnsi="Palatino Linotype" w:eastAsia="Palatino Linotype" w:ascii="Palatino Linotype"/>
          <w:spacing w:val="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dissected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recover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ind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aries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associ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re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ptacle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tissues;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leav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49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46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sectioned</w:t>
      </w:r>
      <w:r>
        <w:rPr>
          <w:rFonts w:cs="Palatino Linotype" w:hAnsi="Palatino Linotype" w:eastAsia="Palatino Linotype" w:ascii="Palatino Linotype"/>
          <w:spacing w:val="47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48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pproxi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ately</w:t>
      </w:r>
      <w:r>
        <w:rPr>
          <w:rFonts w:cs="Palatino Linotype" w:hAnsi="Palatino Linotype" w:eastAsia="Palatino Linotype" w:ascii="Palatino Linotype"/>
          <w:spacing w:val="47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49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position w:val="5"/>
          <w:sz w:val="12"/>
          <w:szCs w:val="12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position w:val="5"/>
          <w:sz w:val="12"/>
          <w:szCs w:val="12"/>
        </w:rPr>
        <w:t>  </w:t>
      </w:r>
      <w:r>
        <w:rPr>
          <w:rFonts w:cs="Palatino Linotype" w:hAnsi="Palatino Linotype" w:eastAsia="Palatino Linotype" w:ascii="Palatino Linotype"/>
          <w:spacing w:val="8"/>
          <w:w w:val="100"/>
          <w:position w:val="5"/>
          <w:sz w:val="12"/>
          <w:szCs w:val="12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ieces</w:t>
      </w:r>
      <w:r>
        <w:rPr>
          <w:rFonts w:cs="Palatino Linotype" w:hAnsi="Palatino Linotype" w:eastAsia="Palatino Linotype" w:ascii="Palatino Linotype"/>
          <w:spacing w:val="47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inc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ng</w:t>
      </w:r>
      <w:r>
        <w:rPr>
          <w:rFonts w:cs="Palatino Linotype" w:hAnsi="Palatino Linotype" w:eastAsia="Palatino Linotype" w:ascii="Palatino Linotype"/>
          <w:spacing w:val="48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48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midrib.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Both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explant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types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ced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rious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yog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nic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culture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medi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left"/>
        <w:spacing w:lineRule="exact" w:line="260"/>
        <w:ind w:left="1160"/>
      </w:pP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1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1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induc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1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teste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2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NN</w:t>
      </w:r>
      <w:r>
        <w:rPr>
          <w:rFonts w:cs="Palatino Linotype" w:hAnsi="Palatino Linotype" w:eastAsia="Palatino Linotype" w:ascii="Palatino Linotype"/>
          <w:spacing w:val="1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bas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2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sa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1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sch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9" w:lineRule="auto" w:line="249"/>
        <w:ind w:left="800" w:right="758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69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contai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3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g/l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sucrose,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/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myo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inositol,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8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/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hydr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lysate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ell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2.5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g/l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phytagel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ig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dric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A).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regulators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combina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tested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s: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M);</w:t>
      </w:r>
      <w:r>
        <w:rPr>
          <w:rFonts w:cs="Palatino Linotype" w:hAnsi="Palatino Linotype" w:eastAsia="Palatino Linotype" w:ascii="Palatino Linotype"/>
          <w:spacing w:val="2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(b)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);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2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M)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2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);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2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2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TDZ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control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treatment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without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regulators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inclu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All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adj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6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before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avi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regulators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wer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added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after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avi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stock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solutions</w:t>
      </w:r>
      <w:r>
        <w:rPr>
          <w:rFonts w:cs="Palatino Linotype" w:hAnsi="Palatino Linotype" w:eastAsia="Palatino Linotype" w:ascii="Palatino Linotype"/>
          <w:spacing w:val="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(1</w:t>
      </w:r>
      <w:r>
        <w:rPr>
          <w:rFonts w:cs="Palatino Linotype" w:hAnsi="Palatino Linotype" w:eastAsia="Palatino Linotype" w:ascii="Palatino Linotype"/>
          <w:spacing w:val="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mg/ml)</w:t>
      </w:r>
      <w:r>
        <w:rPr>
          <w:rFonts w:cs="Palatino Linotype" w:hAnsi="Palatino Linotype" w:eastAsia="Palatino Linotype" w:ascii="Palatino Linotype"/>
          <w:spacing w:val="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DMSO.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experim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ntal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set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up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×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×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6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com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letely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domiz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design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RD)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repli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treatment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wer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ass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ssed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uc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lowing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continuous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dark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incuba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weeks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room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main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±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position w:val="5"/>
          <w:sz w:val="12"/>
          <w:szCs w:val="12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C.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To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lect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ppropri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best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x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plant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urce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further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experimenta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ion,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me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percent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ge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mbryogenic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induc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data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computed.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40" w:lineRule="auto" w:line="248"/>
        <w:ind w:left="800" w:right="759" w:firstLine="36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ermina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nce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ppropriate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subcultu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erval,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bryogenic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lus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duc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selected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used.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llus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scoops,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proxima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3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diam,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transfe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ove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but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differe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regulator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regim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This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experi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ent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tested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effect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two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x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ins</w:t>
      </w:r>
      <w:r>
        <w:rPr>
          <w:rFonts w:cs="Palatino Linotype" w:hAnsi="Palatino Linotype" w:eastAsia="Palatino Linotype" w:ascii="Palatino Linotype"/>
          <w:spacing w:val="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lineRule="exact" w:line="260"/>
        <w:ind w:left="800" w:right="771"/>
      </w:pP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2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2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20"/>
          <w:szCs w:val="20"/>
        </w:rPr>
        <w:t>β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naphthoxy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cetic</w:t>
      </w:r>
      <w:r>
        <w:rPr>
          <w:rFonts w:cs="Palatino Linotype" w:hAnsi="Palatino Linotype" w:eastAsia="Palatino Linotype" w:ascii="Palatino Linotype"/>
          <w:spacing w:val="2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acid</w:t>
      </w:r>
      <w:r>
        <w:rPr>
          <w:rFonts w:cs="Palatino Linotype" w:hAnsi="Palatino Linotype" w:eastAsia="Palatino Linotype" w:ascii="Palatino Linotype"/>
          <w:spacing w:val="19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(N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A,</w:t>
      </w:r>
      <w:r>
        <w:rPr>
          <w:rFonts w:cs="Palatino Linotype" w:hAnsi="Palatino Linotype" w:eastAsia="Palatino Linotype" w:ascii="Palatino Linotype"/>
          <w:spacing w:val="2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2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))</w:t>
      </w:r>
      <w:r>
        <w:rPr>
          <w:rFonts w:cs="Palatino Linotype" w:hAnsi="Palatino Linotype" w:eastAsia="Palatino Linotype" w:ascii="Palatino Linotype"/>
          <w:spacing w:val="2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2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mbina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2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wit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2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0.2</w:t>
      </w:r>
      <w:r>
        <w:rPr>
          <w:rFonts w:cs="Palatino Linotype" w:hAnsi="Palatino Linotype" w:eastAsia="Palatino Linotype" w:ascii="Palatino Linotype"/>
          <w:spacing w:val="2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2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11" w:lineRule="auto" w:line="249"/>
        <w:ind w:left="800" w:right="758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0.2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Z)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without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M)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stat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control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treatment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without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Cultures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incu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k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weeks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ribed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previou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three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repli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tment,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containi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used.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Growt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essm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period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uded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uring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diameter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ntact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ermini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number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any)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per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tendency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revert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ass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sse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combin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produced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largest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diamete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lowest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num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well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sh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wing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tendency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4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4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revert</w:t>
      </w:r>
      <w:r>
        <w:rPr>
          <w:rFonts w:cs="Palatino Linotype" w:hAnsi="Palatino Linotype" w:eastAsia="Palatino Linotype" w:ascii="Palatino Linotype"/>
          <w:spacing w:val="4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4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ogenic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ate</w:t>
      </w:r>
      <w:r>
        <w:rPr>
          <w:rFonts w:cs="Palatino Linotype" w:hAnsi="Palatino Linotype" w:eastAsia="Palatino Linotype" w:ascii="Palatino Linotype"/>
          <w:spacing w:val="4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4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selected</w:t>
      </w:r>
      <w:r>
        <w:rPr>
          <w:rFonts w:cs="Palatino Linotype" w:hAnsi="Palatino Linotype" w:eastAsia="Palatino Linotype" w:ascii="Palatino Linotype"/>
          <w:spacing w:val="4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term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tenance.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3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desig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ated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term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maintenance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mediu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(LT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M).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39" w:lineRule="auto" w:line="249"/>
        <w:ind w:left="800" w:right="758" w:firstLine="360"/>
        <w:sectPr>
          <w:pgMar w:header="1641" w:footer="0" w:top="1840" w:bottom="280" w:left="1720" w:right="1720"/>
          <w:pgSz w:w="12240" w:h="15840"/>
        </w:sectPr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determi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itable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ultu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erv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inten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nce,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LTMM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asse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ime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after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five,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x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seven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weeks.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Each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inclu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repli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contai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ten</w:t>
      </w:r>
      <w:r>
        <w:rPr>
          <w:rFonts w:cs="Palatino Linotype" w:hAnsi="Palatino Linotype" w:eastAsia="Palatino Linotype" w:ascii="Palatino Linotype"/>
          <w:spacing w:val="3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calli</w:t>
      </w:r>
      <w:r>
        <w:rPr>
          <w:rFonts w:cs="Palatino Linotype" w:hAnsi="Palatino Linotype" w:eastAsia="Palatino Linotype" w:ascii="Palatino Linotype"/>
          <w:spacing w:val="3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2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3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3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3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growth,</w:t>
      </w:r>
      <w:r>
        <w:rPr>
          <w:rFonts w:cs="Palatino Linotype" w:hAnsi="Palatino Linotype" w:eastAsia="Palatino Linotype" w:ascii="Palatino Linotype"/>
          <w:spacing w:val="3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3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3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3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preserva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3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left"/>
        <w:spacing w:lineRule="exact" w:line="260"/>
        <w:ind w:left="800"/>
      </w:pP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49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stat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end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these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ervals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determined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as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left"/>
        <w:spacing w:before="9"/>
        <w:ind w:left="80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describ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viou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ly.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50" w:lineRule="auto" w:line="249"/>
        <w:ind w:left="800" w:right="758" w:firstLine="36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pprox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LTMM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five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x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weeks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Calli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ansferred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ri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diam)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containi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3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basal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supplemented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rious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combina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gulators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8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M),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(AB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M))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presence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sence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g/l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charc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(AC,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Dar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S51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Details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ulator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mbina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these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exp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displa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Table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each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these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media,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g/l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polye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glyc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Amresco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before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avin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Plates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incu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rk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ness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two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k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under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revio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sly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cri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condi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transfer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16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photop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riod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provided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cool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ite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flu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rescent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la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tting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pproxi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ely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3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mol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/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position w:val="5"/>
          <w:sz w:val="12"/>
          <w:szCs w:val="12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/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photosynthetically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ive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tio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(P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he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su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face</w:t>
      </w:r>
      <w:r>
        <w:rPr>
          <w:rFonts w:cs="Palatino Linotype" w:hAnsi="Palatino Linotype" w:eastAsia="Palatino Linotype" w:ascii="Palatino Linotype"/>
          <w:spacing w:val="1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6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6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es.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6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experiment</w:t>
      </w:r>
      <w:r>
        <w:rPr>
          <w:rFonts w:cs="Palatino Linotype" w:hAnsi="Palatino Linotype" w:eastAsia="Palatino Linotype" w:ascii="Palatino Linotype"/>
          <w:spacing w:val="1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set</w:t>
      </w:r>
      <w:r>
        <w:rPr>
          <w:rFonts w:cs="Palatino Linotype" w:hAnsi="Palatino Linotype" w:eastAsia="Palatino Linotype" w:ascii="Palatino Linotype"/>
          <w:spacing w:val="1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up</w:t>
      </w:r>
      <w:r>
        <w:rPr>
          <w:rFonts w:cs="Palatino Linotype" w:hAnsi="Palatino Linotype" w:eastAsia="Palatino Linotype" w:ascii="Palatino Linotype"/>
          <w:spacing w:val="1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7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6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each</w:t>
      </w:r>
      <w:r>
        <w:rPr>
          <w:rFonts w:cs="Palatino Linotype" w:hAnsi="Palatino Linotype" w:eastAsia="Palatino Linotype" w:ascii="Palatino Linotype"/>
          <w:spacing w:val="1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grow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regulator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mbina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tre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tmen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epli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hree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plates,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ch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containi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ten</w:t>
      </w:r>
      <w:r>
        <w:rPr>
          <w:rFonts w:cs="Palatino Linotype" w:hAnsi="Palatino Linotype" w:eastAsia="Palatino Linotype" w:ascii="Palatino Linotype"/>
          <w:spacing w:val="2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enic</w:t>
      </w:r>
      <w:r>
        <w:rPr>
          <w:rFonts w:cs="Palatino Linotype" w:hAnsi="Palatino Linotype" w:eastAsia="Palatino Linotype" w:ascii="Palatino Linotype"/>
          <w:spacing w:val="2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sses.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4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mb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2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calli</w:t>
      </w:r>
      <w:r>
        <w:rPr>
          <w:rFonts w:cs="Palatino Linotype" w:hAnsi="Palatino Linotype" w:eastAsia="Palatino Linotype" w:ascii="Palatino Linotype"/>
          <w:spacing w:val="2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2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2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4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tot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4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number</w:t>
      </w:r>
      <w:r>
        <w:rPr>
          <w:rFonts w:cs="Palatino Linotype" w:hAnsi="Palatino Linotype" w:eastAsia="Palatino Linotype" w:ascii="Palatino Linotype"/>
          <w:spacing w:val="4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4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em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ryos</w:t>
      </w:r>
      <w:r>
        <w:rPr>
          <w:rFonts w:cs="Palatino Linotype" w:hAnsi="Palatino Linotype" w:eastAsia="Palatino Linotype" w:ascii="Palatino Linotype"/>
          <w:spacing w:val="4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formed</w:t>
      </w:r>
      <w:r>
        <w:rPr>
          <w:rFonts w:cs="Palatino Linotype" w:hAnsi="Palatino Linotype" w:eastAsia="Palatino Linotype" w:ascii="Palatino Linotype"/>
          <w:spacing w:val="4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4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each</w:t>
      </w:r>
      <w:r>
        <w:rPr>
          <w:rFonts w:cs="Palatino Linotype" w:hAnsi="Palatino Linotype" w:eastAsia="Palatino Linotype" w:ascii="Palatino Linotype"/>
          <w:spacing w:val="4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4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4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se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4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fo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4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4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fi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weeks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ter.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40" w:lineRule="auto" w:line="249"/>
        <w:ind w:left="800" w:right="757" w:firstLine="36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study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matic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germi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tle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development,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indi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idual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ture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yos,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pprox.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long,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picked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clus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development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ried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sterile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pers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transferred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germination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ersion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test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half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strength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3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g/l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cro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mg/l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inosi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vit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mins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tab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6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g/l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yta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el.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adjus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6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before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avi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Three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egi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(con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rol;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Naphthalene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(NAA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;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A)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tested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presence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ence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g/l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experime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×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×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3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factori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ement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eatment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being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repli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3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3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three</w:t>
      </w:r>
      <w:r>
        <w:rPr>
          <w:rFonts w:cs="Palatino Linotype" w:hAnsi="Palatino Linotype" w:eastAsia="Palatino Linotype" w:ascii="Palatino Linotype"/>
          <w:spacing w:val="3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</w:t>
      </w:r>
      <w:r>
        <w:rPr>
          <w:rFonts w:cs="Palatino Linotype" w:hAnsi="Palatino Linotype" w:eastAsia="Palatino Linotype" w:ascii="Palatino Linotype"/>
          <w:spacing w:val="3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containing</w:t>
      </w:r>
      <w:r>
        <w:rPr>
          <w:rFonts w:cs="Palatino Linotype" w:hAnsi="Palatino Linotype" w:eastAsia="Palatino Linotype" w:ascii="Palatino Linotype"/>
          <w:spacing w:val="3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</w:t>
      </w:r>
      <w:r>
        <w:rPr>
          <w:rFonts w:cs="Palatino Linotype" w:hAnsi="Palatino Linotype" w:eastAsia="Palatino Linotype" w:ascii="Palatino Linotype"/>
          <w:spacing w:val="3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3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each;</w:t>
      </w:r>
      <w:r>
        <w:rPr>
          <w:rFonts w:cs="Palatino Linotype" w:hAnsi="Palatino Linotype" w:eastAsia="Palatino Linotype" w:ascii="Palatino Linotype"/>
          <w:spacing w:val="3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3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trial</w:t>
      </w:r>
      <w:r>
        <w:rPr>
          <w:rFonts w:cs="Palatino Linotype" w:hAnsi="Palatino Linotype" w:eastAsia="Palatino Linotype" w:ascii="Palatino Linotype"/>
          <w:spacing w:val="3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3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rep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three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times.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Cultures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wer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incu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dark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seven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transfer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ligh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culture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room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photope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desc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previously.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ermina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4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counts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4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ken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after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three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weeks;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ntlet</w:t>
      </w:r>
      <w:r>
        <w:rPr>
          <w:rFonts w:cs="Palatino Linotype" w:hAnsi="Palatino Linotype" w:eastAsia="Palatino Linotype" w:ascii="Palatino Linotype"/>
          <w:spacing w:val="4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lopment</w:t>
      </w:r>
      <w:r>
        <w:rPr>
          <w:rFonts w:cs="Palatino Linotype" w:hAnsi="Palatino Linotype" w:eastAsia="Palatino Linotype" w:ascii="Palatino Linotype"/>
          <w:spacing w:val="4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x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weeks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exposure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light,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spectively.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Developing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tlets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transf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rred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food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j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×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contai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half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strength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supplemen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NAA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unt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sfer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il.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40" w:lineRule="auto" w:line="249"/>
        <w:ind w:left="800" w:right="758" w:firstLine="360"/>
        <w:sectPr>
          <w:pgMar w:header="1641" w:footer="0" w:top="1840" w:bottom="280" w:left="1720" w:right="1720"/>
          <w:pgSz w:w="12240" w:h="15840"/>
        </w:sectPr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Data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ll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experiments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subject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Gener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(Proc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GLM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procedure.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Mean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ried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DMRT;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significant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erac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yzed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‘Proc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mixed’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procedure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ati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tical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ck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Ins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itute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Inc.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99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4"/>
          <w:szCs w:val="24"/>
        </w:rPr>
        <w:jc w:val="both"/>
        <w:spacing w:lineRule="exact" w:line="300"/>
        <w:ind w:left="800" w:right="5408"/>
      </w:pPr>
      <w:r>
        <w:rPr>
          <w:rFonts w:cs="Palatino Linotype" w:hAnsi="Palatino Linotype" w:eastAsia="Palatino Linotype" w:ascii="Palatino Linotype"/>
          <w:b/>
          <w:spacing w:val="0"/>
          <w:w w:val="100"/>
          <w:position w:val="1"/>
          <w:sz w:val="24"/>
          <w:szCs w:val="24"/>
        </w:rPr>
        <w:t>Results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1"/>
          <w:sz w:val="24"/>
          <w:szCs w:val="24"/>
        </w:rPr>
        <w:t>a</w:t>
      </w:r>
      <w:r>
        <w:rPr>
          <w:rFonts w:cs="Palatino Linotype" w:hAnsi="Palatino Linotype" w:eastAsia="Palatino Linotype" w:ascii="Palatino Linotype"/>
          <w:b/>
          <w:spacing w:val="-1"/>
          <w:w w:val="100"/>
          <w:position w:val="1"/>
          <w:sz w:val="24"/>
          <w:szCs w:val="24"/>
        </w:rPr>
        <w:t>n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1"/>
          <w:sz w:val="24"/>
          <w:szCs w:val="24"/>
        </w:rPr>
        <w:t>d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1"/>
          <w:sz w:val="24"/>
          <w:szCs w:val="24"/>
        </w:rPr>
        <w:t>Discussion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4"/>
          <w:szCs w:val="24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49" w:lineRule="auto" w:line="249"/>
        <w:ind w:left="800" w:right="758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llus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observed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both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ovary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weeks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media.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both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surfaces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rapi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cover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most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origi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 </w:t>
      </w:r>
      <w:r>
        <w:rPr>
          <w:rFonts w:cs="Palatino Linotype" w:hAnsi="Palatino Linotype" w:eastAsia="Palatino Linotype" w:ascii="Palatino Linotype"/>
          <w:spacing w:val="2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observed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(Tab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Cal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lus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x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plants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served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tested,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udi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ntrols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(no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owth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ors);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lants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formed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containing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combi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(Tab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highest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induc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%,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ovary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explants,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respectively)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observed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supplemented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combina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rmed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only.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Overall,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displayed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higher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potential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produce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able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ind w:left="1160" w:right="763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Table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1.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Effect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growth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regulator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combinations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the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induction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callus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initiation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embr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y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genesis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in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ovary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leaf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explants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‘Chancellor’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grapes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18"/>
          <w:szCs w:val="18"/>
        </w:rPr>
        <w:t>in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18"/>
          <w:szCs w:val="18"/>
        </w:rPr>
        <w:t>vit</w:t>
      </w:r>
      <w:r>
        <w:rPr>
          <w:rFonts w:cs="Palatino Linotype" w:hAnsi="Palatino Linotype" w:eastAsia="Palatino Linotype" w:ascii="Palatino Linotype"/>
          <w:b/>
          <w:i/>
          <w:spacing w:val="1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lineRule="exact" w:line="220"/>
        <w:ind w:left="1184"/>
        <w:sectPr>
          <w:pgNumType w:start="161"/>
          <w:pgMar w:header="1641" w:footer="0" w:top="1840" w:bottom="280" w:left="1720" w:right="1720"/>
          <w:headerReference w:type="default" r:id="rId8"/>
          <w:headerReference w:type="default" r:id="rId9"/>
          <w:pgSz w:w="12240" w:h="15840"/>
        </w:sectPr>
      </w:pPr>
      <w:r>
        <w:pict>
          <v:group style="position:absolute;margin-left:125.71pt;margin-top:-0.561768pt;width:351.22pt;height:0.58001pt;mso-position-horizontal-relative:page;mso-position-vertical-relative:paragraph;z-index:-1419" coordorigin="2514,-11" coordsize="7024,12">
            <v:shape style="position:absolute;left:2520;top:-5;width:4862;height:0" coordorigin="2520,-5" coordsize="4862,0" path="m2520,-5l7382,-5e" filled="f" stroked="t" strokeweight="0.58001pt" strokecolor="#000000">
              <v:path arrowok="t"/>
            </v:shape>
            <v:shape style="position:absolute;left:7382;top:-5;width:2150;height:0" coordorigin="7382,-5" coordsize="2150,0" path="m7382,-5l9533,-5e" filled="f" stroked="t" strokeweight="0.58pt" strokecolor="#000000">
              <v:path arrowok="t"/>
            </v:shape>
            <w10:wrap type="none"/>
          </v:group>
        </w:pic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Growth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regul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tors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             </w:t>
      </w:r>
      <w:r>
        <w:rPr>
          <w:rFonts w:cs="Palatino Linotype" w:hAnsi="Palatino Linotype" w:eastAsia="Palatino Linotype" w:ascii="Palatino Linotype"/>
          <w:spacing w:val="4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%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ca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form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tion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             </w:t>
      </w:r>
      <w:r>
        <w:rPr>
          <w:rFonts w:cs="Palatino Linotype" w:hAnsi="Palatino Linotype" w:eastAsia="Palatino Linotype" w:ascii="Palatino Linotype"/>
          <w:spacing w:val="4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%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embryogen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is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3480" w:val="left"/>
        </w:tabs>
        <w:jc w:val="left"/>
        <w:spacing w:before="14" w:lineRule="exact" w:line="220"/>
        <w:ind w:left="807" w:right="-47"/>
      </w:pPr>
      <w:r>
        <w:pict>
          <v:group style="position:absolute;margin-left:125.71pt;margin-top:0.138232pt;width:351.22pt;height:0.58001pt;mso-position-horizontal-relative:page;mso-position-vertical-relative:paragraph;z-index:-1418" coordorigin="2514,3" coordsize="7024,12">
            <v:shape style="position:absolute;left:2520;top:9;width:5762;height:0" coordorigin="2520,9" coordsize="5762,0" path="m2520,9l8282,9e" filled="f" stroked="t" strokeweight="0.58001pt" strokecolor="#000000">
              <v:path arrowok="t"/>
            </v:shape>
            <v:shape style="position:absolute;left:8282;top:9;width:1250;height:0" coordorigin="8282,9" coordsize="1250,0" path="m8282,9l9533,9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2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20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sz w:val="18"/>
          <w:szCs w:val="18"/>
          <w:u w:val="single" w:color="000000"/>
        </w:rPr>
        <w:t>A</w:t>
      </w:r>
      <w:r>
        <w:rPr>
          <w:rFonts w:cs="Palatino Linotype" w:hAnsi="Palatino Linotype" w:eastAsia="Palatino Linotype" w:ascii="Palatino Linotype"/>
          <w:spacing w:val="-1"/>
          <w:sz w:val="18"/>
          <w:szCs w:val="18"/>
          <w:u w:val="single" w:color="000000"/>
        </w:rPr>
        <w:t>u</w:t>
      </w:r>
      <w:r>
        <w:rPr>
          <w:rFonts w:cs="Palatino Linotype" w:hAnsi="Palatino Linotype" w:eastAsia="Palatino Linotype" w:ascii="Palatino Linotype"/>
          <w:spacing w:val="-1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sz w:val="18"/>
          <w:szCs w:val="18"/>
          <w:u w:val="single" w:color="000000"/>
        </w:rPr>
        <w:t>xins</w:t>
      </w:r>
      <w:r>
        <w:rPr>
          <w:rFonts w:cs="Palatino Linotype" w:hAnsi="Palatino Linotype" w:eastAsia="Palatino Linotype" w:ascii="Palatino Linotype"/>
          <w:spacing w:val="0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             </w:t>
      </w:r>
      <w:r>
        <w:rPr>
          <w:rFonts w:cs="Times New Roman" w:hAnsi="Times New Roman" w:eastAsia="Times New Roman" w:ascii="Times New Roman"/>
          <w:spacing w:val="-4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sz w:val="18"/>
          <w:szCs w:val="18"/>
          <w:u w:val="single" w:color="000000"/>
        </w:rPr>
        <w:t>Cytokinins</w:t>
      </w:r>
      <w:r>
        <w:rPr>
          <w:rFonts w:cs="Palatino Linotype" w:hAnsi="Palatino Linotype" w:eastAsia="Palatino Linotype" w:ascii="Palatino Linotype"/>
          <w:spacing w:val="0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14" w:lineRule="exact" w:line="220"/>
        <w:sectPr>
          <w:type w:val="continuous"/>
          <w:pgSz w:w="12240" w:h="15840"/>
          <w:pgMar w:top="1480" w:bottom="280" w:left="1720" w:right="1720"/>
          <w:cols w:num="2" w:equalWidth="off">
            <w:col w:w="3493" w:space="295"/>
            <w:col w:w="5012"/>
          </w:cols>
        </w:sectPr>
      </w:pPr>
      <w:r>
        <w:br w:type="column"/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Ovary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            </w:t>
      </w:r>
      <w:r>
        <w:rPr>
          <w:rFonts w:cs="Palatino Linotype" w:hAnsi="Palatino Linotype" w:eastAsia="Palatino Linotype" w:ascii="Palatino Linotype"/>
          <w:spacing w:val="2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Leaf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          </w:t>
      </w:r>
      <w:r>
        <w:rPr>
          <w:rFonts w:cs="Palatino Linotype" w:hAnsi="Palatino Linotype" w:eastAsia="Palatino Linotype" w:ascii="Palatino Linotype"/>
          <w:spacing w:val="2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Ovary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            </w:t>
      </w:r>
      <w:r>
        <w:rPr>
          <w:rFonts w:cs="Palatino Linotype" w:hAnsi="Palatino Linotype" w:eastAsia="Palatino Linotype" w:ascii="Palatino Linotype"/>
          <w:spacing w:val="2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Leaf</w:t>
      </w:r>
    </w:p>
    <w:tbl>
      <w:tblPr>
        <w:tblW w:w="0" w:type="auto"/>
        <w:tblLook w:val="01E0"/>
        <w:jc w:val="left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before="12" w:lineRule="exact" w:line="240"/>
              <w:ind w:left="12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2,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‐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before="12" w:lineRule="exact" w:line="240"/>
              <w:ind w:left="14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IASP</w:t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before="12" w:lineRule="exact" w:line="240"/>
              <w:ind w:left="15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BA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before="12" w:lineRule="exact" w:line="240"/>
              <w:ind w:left="16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TDZ</w:t>
            </w:r>
          </w:p>
        </w:tc>
        <w:tc>
          <w:tcPr>
            <w:tcW w:w="425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1" w:hRule="exact"/>
        </w:trPr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281" w:right="29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265" w:right="27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198" w:right="20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266" w:right="34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284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10.0c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3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33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38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1" w:right="29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20" w:right="23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17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198" w:right="20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66" w:right="34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74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47.5b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3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8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1" w:right="29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65" w:right="27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198" w:right="20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66" w:right="34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33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78.75a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9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80.0ab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8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6.25b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43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1.25c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1" w:right="29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20" w:right="23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17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198" w:right="20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66" w:right="34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33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78.75a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3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67.5b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3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9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8.75bc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1" w:right="29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20" w:right="23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17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198" w:right="20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66" w:right="34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33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81.25a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9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88.75a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4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41.25a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15.0b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5" w:hRule="exact"/>
        </w:trPr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1" w:right="29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20" w:right="23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17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198" w:right="20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66" w:right="34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0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100a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4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92.5a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9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55.0a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9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26.25a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96"/>
        <w:ind w:left="800"/>
      </w:pP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Means</w:t>
      </w:r>
      <w:r>
        <w:rPr>
          <w:rFonts w:cs="Palatino Linotype" w:hAnsi="Palatino Linotype" w:eastAsia="Palatino Linotype" w:ascii="Palatino Linotype"/>
          <w:spacing w:val="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within</w:t>
      </w:r>
      <w:r>
        <w:rPr>
          <w:rFonts w:cs="Palatino Linotype" w:hAnsi="Palatino Linotype" w:eastAsia="Palatino Linotype" w:ascii="Palatino Linotype"/>
          <w:spacing w:val="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col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mns</w:t>
      </w:r>
      <w:r>
        <w:rPr>
          <w:rFonts w:cs="Palatino Linotype" w:hAnsi="Palatino Linotype" w:eastAsia="Palatino Linotype" w:ascii="Palatino Linotype"/>
          <w:spacing w:val="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foll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wed</w:t>
      </w:r>
      <w:r>
        <w:rPr>
          <w:rFonts w:cs="Palatino Linotype" w:hAnsi="Palatino Linotype" w:eastAsia="Palatino Linotype" w:ascii="Palatino Linotype"/>
          <w:spacing w:val="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by</w:t>
      </w:r>
      <w:r>
        <w:rPr>
          <w:rFonts w:cs="Palatino Linotype" w:hAnsi="Palatino Linotype" w:eastAsia="Palatino Linotype" w:ascii="Palatino Linotype"/>
          <w:spacing w:val="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the</w:t>
      </w:r>
      <w:r>
        <w:rPr>
          <w:rFonts w:cs="Palatino Linotype" w:hAnsi="Palatino Linotype" w:eastAsia="Palatino Linotype" w:ascii="Palatino Linotype"/>
          <w:spacing w:val="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same</w:t>
      </w:r>
      <w:r>
        <w:rPr>
          <w:rFonts w:cs="Palatino Linotype" w:hAnsi="Palatino Linotype" w:eastAsia="Palatino Linotype" w:ascii="Palatino Linotype"/>
          <w:spacing w:val="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letter</w:t>
      </w:r>
      <w:r>
        <w:rPr>
          <w:rFonts w:cs="Palatino Linotype" w:hAnsi="Palatino Linotype" w:eastAsia="Palatino Linotype" w:ascii="Palatino Linotype"/>
          <w:spacing w:val="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series</w:t>
      </w:r>
      <w:r>
        <w:rPr>
          <w:rFonts w:cs="Palatino Linotype" w:hAnsi="Palatino Linotype" w:eastAsia="Palatino Linotype" w:ascii="Palatino Linotype"/>
          <w:spacing w:val="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are</w:t>
      </w:r>
      <w:r>
        <w:rPr>
          <w:rFonts w:cs="Palatino Linotype" w:hAnsi="Palatino Linotype" w:eastAsia="Palatino Linotype" w:ascii="Palatino Linotype"/>
          <w:spacing w:val="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not</w:t>
      </w:r>
      <w:r>
        <w:rPr>
          <w:rFonts w:cs="Palatino Linotype" w:hAnsi="Palatino Linotype" w:eastAsia="Palatino Linotype" w:ascii="Palatino Linotype"/>
          <w:spacing w:val="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nificantly</w:t>
      </w:r>
      <w:r>
        <w:rPr>
          <w:rFonts w:cs="Palatino Linotype" w:hAnsi="Palatino Linotype" w:eastAsia="Palatino Linotype" w:ascii="Palatino Linotype"/>
          <w:spacing w:val="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different</w:t>
      </w:r>
      <w:r>
        <w:rPr>
          <w:rFonts w:cs="Palatino Linotype" w:hAnsi="Palatino Linotype" w:eastAsia="Palatino Linotype" w:ascii="Palatino Linotype"/>
          <w:spacing w:val="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by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lineRule="exact" w:line="240"/>
        <w:ind w:left="800"/>
      </w:pP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DMRT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at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≤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0.05.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lineRule="auto" w:line="249"/>
        <w:ind w:left="800" w:right="758" w:firstLine="360"/>
        <w:sectPr>
          <w:type w:val="continuous"/>
          <w:pgSz w:w="12240" w:h="15840"/>
          <w:pgMar w:top="1480" w:bottom="280" w:left="1720" w:right="1720"/>
        </w:sectPr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main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iden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ity,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it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im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ant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plan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ovary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(not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meiotic)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origin.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rring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mut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regenerants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lants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sh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identical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rents.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Shoots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enerated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ovary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tissues,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case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present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dy,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eit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somatic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eio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tissues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ids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uble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even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zygotic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ryos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ovaries.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Howe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histologi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udies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ape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somatic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mbryogene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repr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ductive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organs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have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shown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embryogenesis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has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ways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igi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somatic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tissues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these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organs.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k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2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x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amined</w:t>
      </w:r>
      <w:r>
        <w:rPr>
          <w:rFonts w:cs="Palatino Linotype" w:hAnsi="Palatino Linotype" w:eastAsia="Palatino Linotype" w:ascii="Palatino Linotype"/>
          <w:spacing w:val="2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lloge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2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adven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im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ovary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ures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seve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Vitis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20"/>
          <w:szCs w:val="20"/>
        </w:rPr>
        <w:t>nifer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i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conclud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nesis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origi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exclusively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renchyma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lls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ovary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wal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eptacle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tiss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left"/>
        <w:spacing w:lineRule="exact" w:line="260"/>
        <w:ind w:left="1160"/>
      </w:pP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49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this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study</w:t>
      </w:r>
      <w:r>
        <w:rPr>
          <w:rFonts w:cs="Palatino Linotype" w:hAnsi="Palatino Linotype" w:eastAsia="Palatino Linotype" w:ascii="Palatino Linotype"/>
          <w:spacing w:val="49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call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produced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49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explants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ly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whitish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ey,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9" w:lineRule="auto" w:line="249"/>
        <w:ind w:left="800" w:right="758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ble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similar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reported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Motoike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20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imi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ary</w:t>
      </w:r>
      <w:r>
        <w:rPr>
          <w:rFonts w:cs="Palatino Linotype" w:hAnsi="Palatino Linotype" w:eastAsia="Palatino Linotype" w:ascii="Palatino Linotype"/>
          <w:spacing w:val="4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ls</w:t>
      </w:r>
      <w:r>
        <w:rPr>
          <w:rFonts w:cs="Palatino Linotype" w:hAnsi="Palatino Linotype" w:eastAsia="Palatino Linotype" w:ascii="Palatino Linotype"/>
          <w:spacing w:val="4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3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sh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wn</w:t>
      </w:r>
      <w:r>
        <w:rPr>
          <w:rFonts w:cs="Palatino Linotype" w:hAnsi="Palatino Linotype" w:eastAsia="Palatino Linotype" w:ascii="Palatino Linotype"/>
          <w:spacing w:val="4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3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serial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nsfer</w:t>
      </w:r>
      <w:r>
        <w:rPr>
          <w:rFonts w:cs="Palatino Linotype" w:hAnsi="Palatino Linotype" w:eastAsia="Palatino Linotype" w:ascii="Palatino Linotype"/>
          <w:spacing w:val="4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3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this</w:t>
      </w:r>
      <w:r>
        <w:rPr>
          <w:rFonts w:cs="Palatino Linotype" w:hAnsi="Palatino Linotype" w:eastAsia="Palatino Linotype" w:ascii="Palatino Linotype"/>
          <w:spacing w:val="4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4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3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fresh</w:t>
      </w:r>
      <w:r>
        <w:rPr>
          <w:rFonts w:cs="Palatino Linotype" w:hAnsi="Palatino Linotype" w:eastAsia="Palatino Linotype" w:ascii="Palatino Linotype"/>
          <w:spacing w:val="4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every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five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k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only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uraged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life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ation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observable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mbryogenic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tendencies.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subs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q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experim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original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their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maintained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medi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vess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up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weeks.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4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At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end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this</w:t>
      </w:r>
      <w:r>
        <w:rPr>
          <w:rFonts w:cs="Palatino Linotype" w:hAnsi="Palatino Linotype" w:eastAsia="Palatino Linotype" w:ascii="Palatino Linotype"/>
          <w:spacing w:val="2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period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calli</w:t>
      </w:r>
      <w:r>
        <w:rPr>
          <w:rFonts w:cs="Palatino Linotype" w:hAnsi="Palatino Linotype" w:eastAsia="Palatino Linotype" w:ascii="Palatino Linotype"/>
          <w:spacing w:val="2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turning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dark</w:t>
      </w:r>
      <w:r>
        <w:rPr>
          <w:rFonts w:cs="Palatino Linotype" w:hAnsi="Palatino Linotype" w:eastAsia="Palatino Linotype" w:ascii="Palatino Linotype"/>
          <w:spacing w:val="4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brown,</w:t>
      </w:r>
      <w:r>
        <w:rPr>
          <w:rFonts w:cs="Palatino Linotype" w:hAnsi="Palatino Linotype" w:eastAsia="Palatino Linotype" w:ascii="Palatino Linotype"/>
          <w:spacing w:val="4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indi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4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4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non</w:t>
      </w:r>
      <w:r>
        <w:rPr>
          <w:rFonts w:cs="Palatino Linotype" w:hAnsi="Palatino Linotype" w:eastAsia="Palatino Linotype" w:ascii="Palatino Linotype"/>
          <w:spacing w:val="4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</w:t>
      </w:r>
      <w:r>
        <w:rPr>
          <w:rFonts w:cs="Palatino Linotype" w:hAnsi="Palatino Linotype" w:eastAsia="Palatino Linotype" w:ascii="Palatino Linotype"/>
          <w:spacing w:val="4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ly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4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tissue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zz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4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lineRule="auto" w:line="249"/>
        <w:ind w:left="800" w:right="759"/>
      </w:pP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99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However,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exhibited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mpact,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yellowis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white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cluste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small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almost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proembryonic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sses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typ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These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calli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bec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source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present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cell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lines.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left"/>
        <w:spacing w:before="39"/>
        <w:ind w:left="116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study,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4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highest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ryogenic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mpetency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els</w:t>
      </w:r>
      <w:r>
        <w:rPr>
          <w:rFonts w:cs="Palatino Linotype" w:hAnsi="Palatino Linotype" w:eastAsia="Palatino Linotype" w:ascii="Palatino Linotype"/>
          <w:spacing w:val="4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4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11" w:lineRule="auto" w:line="249"/>
        <w:ind w:left="800" w:right="759"/>
      </w:pP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26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%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ovary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leaf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spectivel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recor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supplement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either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DZ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(Tab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ch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sen</w:t>
      </w:r>
      <w:r>
        <w:rPr>
          <w:rFonts w:cs="Palatino Linotype" w:hAnsi="Palatino Linotype" w:eastAsia="Palatino Linotype" w:ascii="Palatino Linotype"/>
          <w:spacing w:val="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seque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studi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named</w:t>
      </w:r>
      <w:r>
        <w:rPr>
          <w:rFonts w:cs="Palatino Linotype" w:hAnsi="Palatino Linotype" w:eastAsia="Palatino Linotype" w:ascii="Palatino Linotype"/>
          <w:spacing w:val="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it</w:t>
      </w:r>
      <w:r>
        <w:rPr>
          <w:rFonts w:cs="Palatino Linotype" w:hAnsi="Palatino Linotype" w:eastAsia="Palatino Linotype" w:ascii="Palatino Linotype"/>
          <w:spacing w:val="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(ECIM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39" w:lineRule="auto" w:line="249"/>
        <w:ind w:left="800" w:right="758" w:firstLine="36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combi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also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play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role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apes.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Previ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ies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have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nergistic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effe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different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auxins,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rticul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rly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impor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fac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mbryogene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two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cultivars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Vitis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-2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abrusca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(Mo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ike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20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1)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ryos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i/>
          <w:spacing w:val="-2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tis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vinifera</w:t>
      </w:r>
      <w:r>
        <w:rPr>
          <w:rFonts w:cs="Palatino Linotype" w:hAnsi="Palatino Linotype" w:eastAsia="Palatino Linotype" w:ascii="Palatino Linotype"/>
          <w:i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(Perl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99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this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udy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sm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demonstrat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However,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induce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highest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rates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esis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both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floral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explants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seem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quirem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cy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okinin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TD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Z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two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x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s,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able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).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40" w:lineRule="auto" w:line="249"/>
        <w:ind w:left="800" w:right="758" w:firstLine="360"/>
        <w:sectPr>
          <w:pgMar w:header="1641" w:footer="0" w:top="1840" w:bottom="280" w:left="1720" w:right="1720"/>
          <w:pgSz w:w="12240" w:h="15840"/>
        </w:sectPr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Motoike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repo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ECIM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able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long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term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inten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nce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ogenic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state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igh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lev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wth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used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induction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cess.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ding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do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20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1)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subc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lturi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ced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bryogenic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same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mediu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condi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trigg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</w:t>
      </w:r>
      <w:r>
        <w:rPr>
          <w:rFonts w:cs="Palatino Linotype" w:hAnsi="Palatino Linotype" w:eastAsia="Palatino Linotype" w:ascii="Palatino Linotype"/>
          <w:spacing w:val="4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ryos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expense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reduction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loss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rim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yogenic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4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To</w:t>
      </w:r>
      <w:r>
        <w:rPr>
          <w:rFonts w:cs="Palatino Linotype" w:hAnsi="Palatino Linotype" w:eastAsia="Palatino Linotype" w:ascii="Palatino Linotype"/>
          <w:spacing w:val="4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ensu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4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4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ntinual</w:t>
      </w:r>
      <w:r>
        <w:rPr>
          <w:rFonts w:cs="Palatino Linotype" w:hAnsi="Palatino Linotype" w:eastAsia="Palatino Linotype" w:ascii="Palatino Linotype"/>
          <w:spacing w:val="4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ly</w:t>
      </w:r>
      <w:r>
        <w:rPr>
          <w:rFonts w:cs="Palatino Linotype" w:hAnsi="Palatino Linotype" w:eastAsia="Palatino Linotype" w:ascii="Palatino Linotype"/>
          <w:spacing w:val="4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4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tive</w:t>
      </w:r>
      <w:r>
        <w:rPr>
          <w:rFonts w:cs="Palatino Linotype" w:hAnsi="Palatino Linotype" w:eastAsia="Palatino Linotype" w:ascii="Palatino Linotype"/>
          <w:spacing w:val="4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4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4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4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prese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study,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propria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bryogenic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cal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nce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bcu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ture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erval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had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thi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enic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lus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produced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induc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1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stage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NN</w:t>
      </w:r>
      <w:r>
        <w:rPr>
          <w:rFonts w:cs="Palatino Linotype" w:hAnsi="Palatino Linotype" w:eastAsia="Palatino Linotype" w:ascii="Palatino Linotype"/>
          <w:spacing w:val="1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1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combina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0.2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TDZ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presence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sence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objective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select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owth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combina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would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romote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optimal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enic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owt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without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indu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3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precocious</w:t>
      </w:r>
      <w:r>
        <w:rPr>
          <w:rFonts w:cs="Palatino Linotype" w:hAnsi="Palatino Linotype" w:eastAsia="Palatino Linotype" w:ascii="Palatino Linotype"/>
          <w:spacing w:val="3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yo</w:t>
      </w:r>
      <w:r>
        <w:rPr>
          <w:rFonts w:cs="Palatino Linotype" w:hAnsi="Palatino Linotype" w:eastAsia="Palatino Linotype" w:ascii="Palatino Linotype"/>
          <w:spacing w:val="3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ent</w:t>
      </w:r>
      <w:r>
        <w:rPr>
          <w:rFonts w:cs="Palatino Linotype" w:hAnsi="Palatino Linotype" w:eastAsia="Palatino Linotype" w:ascii="Palatino Linotype"/>
          <w:spacing w:val="3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3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3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use</w:t>
      </w:r>
      <w:r>
        <w:rPr>
          <w:rFonts w:cs="Palatino Linotype" w:hAnsi="Palatino Linotype" w:eastAsia="Palatino Linotype" w:ascii="Palatino Linotype"/>
          <w:spacing w:val="3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3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select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3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3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lineRule="exact" w:line="260"/>
        <w:ind w:left="800" w:right="771"/>
      </w:pP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determine</w:t>
      </w:r>
      <w:r>
        <w:rPr>
          <w:rFonts w:cs="Palatino Linotype" w:hAnsi="Palatino Linotype" w:eastAsia="Palatino Linotype" w:ascii="Palatino Linotype"/>
          <w:spacing w:val="2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subc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lture</w:t>
      </w:r>
      <w:r>
        <w:rPr>
          <w:rFonts w:cs="Palatino Linotype" w:hAnsi="Palatino Linotype" w:eastAsia="Palatino Linotype" w:ascii="Palatino Linotype"/>
          <w:spacing w:val="2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erv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2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3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main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2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he</w:t>
      </w:r>
      <w:r>
        <w:rPr>
          <w:rFonts w:cs="Palatino Linotype" w:hAnsi="Palatino Linotype" w:eastAsia="Palatino Linotype" w:ascii="Palatino Linotype"/>
          <w:spacing w:val="3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callus.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3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ombina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2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9" w:lineRule="auto" w:line="249"/>
        <w:ind w:left="800" w:right="759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0.2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TDZ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produced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best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prolife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terms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(1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3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.3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diam),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percent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rev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rsion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state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ificantly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low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number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per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(Ta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Fig.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 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When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TDZ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wer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icant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ffe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ences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sizes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percent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tendencies.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However,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substituting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TDZ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ificantly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precocious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lopment,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whi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desira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ind w:left="1160" w:right="765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Table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2.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Effect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growth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regulator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combinations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growth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maintenance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embr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y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genic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stat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‘</w:t>
      </w:r>
      <w:r>
        <w:rPr>
          <w:rFonts w:cs="Palatino Linotype" w:hAnsi="Palatino Linotype" w:eastAsia="Palatino Linotype" w:ascii="Palatino Linotype"/>
          <w:b/>
          <w:spacing w:val="-2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hancellor’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callus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i/>
          <w:spacing w:val="-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18"/>
          <w:szCs w:val="18"/>
        </w:rPr>
        <w:t>vitro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1641" w:footer="0" w:top="1840" w:bottom="280" w:left="1720" w:right="17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lineRule="exact" w:line="220"/>
        <w:ind w:left="807" w:right="-47"/>
      </w:pPr>
      <w:r>
        <w:pict>
          <v:group style="position:absolute;margin-left:126.07pt;margin-top:-0.561758pt;width:359.86pt;height:0.58pt;mso-position-horizontal-relative:page;mso-position-vertical-relative:paragraph;z-index:-1417" coordorigin="2521,-11" coordsize="7197,12">
            <v:shape style="position:absolute;left:2527;top:-5;width:5755;height:0" coordorigin="2527,-5" coordsize="5755,0" path="m2527,-5l8282,-5e" filled="f" stroked="t" strokeweight="0.57998pt" strokecolor="#000000">
              <v:path arrowok="t"/>
            </v:shape>
            <v:shape style="position:absolute;left:8282;top:-5;width:1430;height:0" coordorigin="8282,-5" coordsize="1430,0" path="m8282,-5l9713,-5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-9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  <w:u w:val="single" w:color="000000"/>
        </w:rPr>
        <w:t>Growth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  <w:u w:val="single" w:color="000000"/>
        </w:rPr>
        <w:t>regul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  <w:u w:val="single" w:color="00000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  <w:u w:val="single" w:color="000000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  <w:u w:val="single" w:color="000000"/>
        </w:rPr>
        <w:t>com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  <w:u w:val="single" w:color="00000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  <w:u w:val="single" w:color="000000"/>
        </w:rPr>
        <w:t>inati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  <w:u w:val="single" w:color="000000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  <w:u w:val="single" w:color="00000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  <w:u w:val="single" w:color="000000"/>
        </w:rPr>
        <w:t>(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  <w:u w:val="single" w:color="00000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  <w:u w:val="single" w:color="000000"/>
        </w:rPr>
        <w:t>M)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*Mean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call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lineRule="exact" w:line="220"/>
        <w:ind w:right="-47"/>
      </w:pPr>
      <w:r>
        <w:br w:type="column"/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*%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non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lineRule="exact" w:line="220"/>
        <w:sectPr>
          <w:type w:val="continuous"/>
          <w:pgSz w:w="12240" w:h="15840"/>
          <w:pgMar w:top="1480" w:bottom="280" w:left="1720" w:right="1720"/>
          <w:cols w:num="3" w:equalWidth="off">
            <w:col w:w="5274" w:space="340"/>
            <w:col w:w="634" w:space="435"/>
            <w:col w:w="2117"/>
          </w:cols>
        </w:sectPr>
      </w:pPr>
      <w:r>
        <w:br w:type="column"/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*Mean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number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4200" w:val="left"/>
        </w:tabs>
        <w:jc w:val="left"/>
        <w:spacing w:before="12" w:lineRule="exact" w:line="220"/>
        <w:ind w:left="807" w:right="-47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spacing w:val="2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20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sz w:val="18"/>
          <w:szCs w:val="18"/>
          <w:u w:val="single" w:color="000000"/>
        </w:rPr>
        <w:t>A</w:t>
      </w:r>
      <w:r>
        <w:rPr>
          <w:rFonts w:cs="Palatino Linotype" w:hAnsi="Palatino Linotype" w:eastAsia="Palatino Linotype" w:ascii="Palatino Linotype"/>
          <w:spacing w:val="-1"/>
          <w:sz w:val="18"/>
          <w:szCs w:val="18"/>
          <w:u w:val="single" w:color="000000"/>
        </w:rPr>
        <w:t>u</w:t>
      </w:r>
      <w:r>
        <w:rPr>
          <w:rFonts w:cs="Palatino Linotype" w:hAnsi="Palatino Linotype" w:eastAsia="Palatino Linotype" w:ascii="Palatino Linotype"/>
          <w:spacing w:val="-1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sz w:val="18"/>
          <w:szCs w:val="18"/>
          <w:u w:val="single" w:color="000000"/>
        </w:rPr>
        <w:t>xins</w:t>
      </w:r>
      <w:r>
        <w:rPr>
          <w:rFonts w:cs="Palatino Linotype" w:hAnsi="Palatino Linotype" w:eastAsia="Palatino Linotype" w:ascii="Palatino Linotype"/>
          <w:spacing w:val="0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                     </w:t>
      </w:r>
      <w:r>
        <w:rPr>
          <w:rFonts w:cs="Times New Roman" w:hAnsi="Times New Roman" w:eastAsia="Times New Roman" w:ascii="Times New Roman"/>
          <w:spacing w:val="-4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sz w:val="18"/>
          <w:szCs w:val="18"/>
          <w:u w:val="single" w:color="000000"/>
        </w:rPr>
        <w:t>Cytokinins</w:t>
      </w:r>
      <w:r>
        <w:rPr>
          <w:rFonts w:cs="Palatino Linotype" w:hAnsi="Palatino Linotype" w:eastAsia="Palatino Linotype" w:ascii="Palatino Linotype"/>
          <w:spacing w:val="0"/>
          <w:sz w:val="18"/>
          <w:szCs w:val="18"/>
          <w:u w:val="single" w:color="000000"/>
        </w:rPr>
      </w:r>
      <w:r>
        <w:rPr>
          <w:rFonts w:cs="Palatino Linotype" w:hAnsi="Palatino Linotype" w:eastAsia="Palatino Linotype" w:ascii="Palatino Linotype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3"/>
        <w:ind w:right="-47"/>
      </w:pPr>
      <w:r>
        <w:br w:type="column"/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diameter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3"/>
        <w:ind w:right="-47"/>
      </w:pPr>
      <w:r>
        <w:br w:type="column"/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embryogenic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3"/>
        <w:sectPr>
          <w:type w:val="continuous"/>
          <w:pgSz w:w="12240" w:h="15840"/>
          <w:pgMar w:top="1480" w:bottom="280" w:left="1720" w:right="1720"/>
          <w:cols w:num="4" w:equalWidth="off">
            <w:col w:w="4213" w:space="189"/>
            <w:col w:w="715" w:space="294"/>
            <w:col w:w="1037" w:space="229"/>
            <w:col w:w="2123"/>
          </w:cols>
        </w:sectPr>
      </w:pPr>
      <w:r>
        <w:br w:type="column"/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per</w:t>
      </w:r>
    </w:p>
    <w:tbl>
      <w:tblPr>
        <w:tblW w:w="0" w:type="auto"/>
        <w:tblLook w:val="01E0"/>
        <w:jc w:val="left"/>
        <w:tblInd w:w="7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7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before="14" w:lineRule="exact" w:line="240"/>
              <w:ind w:left="4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2,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‐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before="14" w:lineRule="exact" w:line="240"/>
              <w:ind w:left="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NOA</w:t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before="14" w:lineRule="exact" w:line="240"/>
              <w:ind w:left="15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ISAP</w:t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before="14" w:lineRule="exact" w:line="240"/>
              <w:ind w:left="19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BA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before="14" w:lineRule="exact" w:line="240"/>
              <w:ind w:left="20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TDZ</w:t>
            </w:r>
          </w:p>
        </w:tc>
        <w:tc>
          <w:tcPr>
            <w:tcW w:w="37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20"/>
              <w:ind w:left="26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(mm)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              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call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u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s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                 </w:t>
            </w:r>
            <w:r>
              <w:rPr>
                <w:rFonts w:cs="Palatino Linotype" w:hAnsi="Palatino Linotype" w:eastAsia="Palatino Linotype" w:ascii="Palatino Linotype"/>
                <w:spacing w:val="35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call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u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s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205" w:right="24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226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274" w:right="32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243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311" w:right="33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33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4.3c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43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436" w:right="51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05" w:right="24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26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74" w:right="32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43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44" w:right="26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7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11.0b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3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100.0a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36" w:right="51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05" w:right="24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26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74" w:right="32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0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311" w:right="33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15.0a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3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100.0a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36" w:right="51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05" w:right="24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26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74" w:right="32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4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0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311" w:right="33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3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13.0ab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8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93.3a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46" w:right="52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05" w:right="24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26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74" w:right="32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4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43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44" w:right="26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16.0a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7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63.3b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36" w:right="51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1.0b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05" w:right="24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26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74" w:right="32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0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311" w:right="33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16.0a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3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100.0a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36" w:right="51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05" w:right="24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26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74" w:right="32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43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44" w:right="26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7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10.3b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7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46.7b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36" w:right="51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1.0b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05" w:right="24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26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74" w:right="32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4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0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311" w:right="33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7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11.0b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8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16.7c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41" w:right="52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4.7a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5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05" w:right="24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26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74" w:right="32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4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43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44" w:right="26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3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13.3ab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38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10.0c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36" w:right="51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0.7b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96"/>
        <w:ind w:left="800" w:right="763"/>
      </w:pP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*Means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within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col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mns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foll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wed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letter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se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ies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are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not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nifi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antly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different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by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lineRule="exact" w:line="240"/>
        <w:ind w:left="800" w:right="6546"/>
      </w:pP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DMRT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at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≤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0.05.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lineRule="auto" w:line="249"/>
        <w:ind w:left="800" w:right="758" w:firstLine="36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presence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medi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sulted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icant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concomitant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loss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mbryogenic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status.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Sim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observatio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combina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used</w:t>
      </w:r>
      <w:r>
        <w:rPr>
          <w:rFonts w:cs="Palatino Linotype" w:hAnsi="Palatino Linotype" w:eastAsia="Palatino Linotype" w:ascii="Palatino Linotype"/>
          <w:spacing w:val="1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able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Thus,</w:t>
      </w:r>
      <w:r>
        <w:rPr>
          <w:rFonts w:cs="Palatino Linotype" w:hAnsi="Palatino Linotype" w:eastAsia="Palatino Linotype" w:ascii="Palatino Linotype"/>
          <w:spacing w:val="1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nei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her</w:t>
      </w:r>
      <w:r>
        <w:rPr>
          <w:rFonts w:cs="Palatino Linotype" w:hAnsi="Palatino Linotype" w:eastAsia="Palatino Linotype" w:ascii="Palatino Linotype"/>
          <w:spacing w:val="1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ne</w:t>
      </w:r>
      <w:r>
        <w:rPr>
          <w:rFonts w:cs="Palatino Linotype" w:hAnsi="Palatino Linotype" w:eastAsia="Palatino Linotype" w:ascii="Palatino Linotype"/>
          <w:spacing w:val="1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nor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lineRule="exact" w:line="260"/>
        <w:ind w:left="800" w:right="769"/>
      </w:pP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8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6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would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be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sui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le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owth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regulator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regimes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6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long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term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11" w:lineRule="auto" w:line="248"/>
        <w:ind w:left="800" w:right="759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inten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nce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‘Ch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ncellor’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other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nd,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placeme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hout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regulators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aff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development.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However,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when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prolife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ating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these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control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tments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ansferr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contai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TDZ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mpt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observed,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stro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requirement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ulators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stimulate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‘Ch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cellor’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growth.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40" w:lineRule="auto" w:line="249"/>
        <w:ind w:left="800" w:right="758" w:firstLine="36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Strate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ies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main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competen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ape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uded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ular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ures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presence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leve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x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(Motoike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95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without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cytokini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nel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3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Motoike</w:t>
      </w:r>
      <w:r>
        <w:rPr>
          <w:rFonts w:cs="Palatino Linotype" w:hAnsi="Palatino Linotype" w:eastAsia="Palatino Linotype" w:ascii="Palatino Linotype"/>
          <w:spacing w:val="4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4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l.</w:t>
      </w:r>
      <w:r>
        <w:rPr>
          <w:rFonts w:cs="Palatino Linotype" w:hAnsi="Palatino Linotype" w:eastAsia="Palatino Linotype" w:ascii="Palatino Linotype"/>
          <w:spacing w:val="4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4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4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4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4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ulator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free</w:t>
      </w:r>
      <w:r>
        <w:rPr>
          <w:rFonts w:cs="Palatino Linotype" w:hAnsi="Palatino Linotype" w:eastAsia="Palatino Linotype" w:ascii="Palatino Linotype"/>
          <w:spacing w:val="4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4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4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4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Mortens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lineRule="exact" w:line="260"/>
        <w:ind w:left="800" w:right="771"/>
        <w:sectPr>
          <w:type w:val="continuous"/>
          <w:pgSz w:w="12240" w:h="15840"/>
          <w:pgMar w:top="1480" w:bottom="280" w:left="1720" w:right="1720"/>
        </w:sectPr>
      </w:pP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98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8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3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this</w:t>
      </w:r>
      <w:r>
        <w:rPr>
          <w:rFonts w:cs="Palatino Linotype" w:hAnsi="Palatino Linotype" w:eastAsia="Palatino Linotype" w:ascii="Palatino Linotype"/>
          <w:spacing w:val="14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study</w:t>
      </w:r>
      <w:r>
        <w:rPr>
          <w:rFonts w:cs="Palatino Linotype" w:hAnsi="Palatino Linotype" w:eastAsia="Palatino Linotype" w:ascii="Palatino Linotype"/>
          <w:spacing w:val="14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it</w:t>
      </w:r>
      <w:r>
        <w:rPr>
          <w:rFonts w:cs="Palatino Linotype" w:hAnsi="Palatino Linotype" w:eastAsia="Palatino Linotype" w:ascii="Palatino Linotype"/>
          <w:spacing w:val="13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3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found</w:t>
      </w:r>
      <w:r>
        <w:rPr>
          <w:rFonts w:cs="Palatino Linotype" w:hAnsi="Palatino Linotype" w:eastAsia="Palatino Linotype" w:ascii="Palatino Linotype"/>
          <w:spacing w:val="14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3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wi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hdra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14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4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14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re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ulators</w:t>
      </w:r>
      <w:r>
        <w:rPr>
          <w:rFonts w:cs="Palatino Linotype" w:hAnsi="Palatino Linotype" w:eastAsia="Palatino Linotype" w:ascii="Palatino Linotype"/>
          <w:spacing w:val="14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ar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es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lineRule="exact" w:line="260"/>
        <w:ind w:left="800" w:right="769"/>
      </w:pP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cell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8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pro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ife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ion.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iv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9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8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9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low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8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levels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9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same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8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9" w:lineRule="auto" w:line="249"/>
        <w:ind w:left="800" w:right="76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mediu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optimal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preserv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state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well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sis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these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sults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combina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2,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TDZ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cted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term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inten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nce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(LT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M).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40" w:lineRule="auto" w:line="249"/>
        <w:ind w:left="800" w:right="759" w:firstLine="36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After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five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eks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LTMM,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mbryogenic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calli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produce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somatic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yos.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genic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left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more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x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weeks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formed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rant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somatic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able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3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ig.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1c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1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Aberra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without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well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fined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being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radi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posses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cotyledo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g.</w:t>
      </w:r>
      <w:r>
        <w:rPr>
          <w:rFonts w:cs="Palatino Linotype" w:hAnsi="Palatino Linotype" w:eastAsia="Palatino Linotype" w:ascii="Palatino Linotype"/>
          <w:spacing w:val="2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some</w:t>
      </w:r>
      <w:r>
        <w:rPr>
          <w:rFonts w:cs="Palatino Linotype" w:hAnsi="Palatino Linotype" w:eastAsia="Palatino Linotype" w:ascii="Palatino Linotype"/>
          <w:spacing w:val="2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cultures,</w:t>
      </w:r>
      <w:r>
        <w:rPr>
          <w:rFonts w:cs="Palatino Linotype" w:hAnsi="Palatino Linotype" w:eastAsia="Palatino Linotype" w:ascii="Palatino Linotype"/>
          <w:spacing w:val="2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only</w:t>
      </w:r>
      <w:r>
        <w:rPr>
          <w:rFonts w:cs="Palatino Linotype" w:hAnsi="Palatino Linotype" w:eastAsia="Palatino Linotype" w:ascii="Palatino Linotype"/>
          <w:spacing w:val="2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white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compact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sses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did</w:t>
      </w:r>
      <w:r>
        <w:rPr>
          <w:rFonts w:cs="Palatino Linotype" w:hAnsi="Palatino Linotype" w:eastAsia="Palatino Linotype" w:ascii="Palatino Linotype"/>
          <w:spacing w:val="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not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</w:t>
      </w:r>
      <w:r>
        <w:rPr>
          <w:rFonts w:cs="Palatino Linotype" w:hAnsi="Palatino Linotype" w:eastAsia="Palatino Linotype" w:ascii="Palatino Linotype"/>
          <w:spacing w:val="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fur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her</w:t>
      </w:r>
      <w:r>
        <w:rPr>
          <w:rFonts w:cs="Palatino Linotype" w:hAnsi="Palatino Linotype" w:eastAsia="Palatino Linotype" w:ascii="Palatino Linotype"/>
          <w:spacing w:val="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ere</w:t>
      </w:r>
      <w:r>
        <w:rPr>
          <w:rFonts w:cs="Palatino Linotype" w:hAnsi="Palatino Linotype" w:eastAsia="Palatino Linotype" w:ascii="Palatino Linotype"/>
          <w:spacing w:val="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formed</w:t>
      </w:r>
      <w:r>
        <w:rPr>
          <w:rFonts w:cs="Palatino Linotype" w:hAnsi="Palatino Linotype" w:eastAsia="Palatino Linotype" w:ascii="Palatino Linotype"/>
          <w:spacing w:val="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abnorm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have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been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reported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obtained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grape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anthe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(Al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amu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99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Fau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l.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6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It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therefo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concluded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sfer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small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scoops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nic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new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every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five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six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eeks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better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way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main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‘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Chancellor’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pe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genic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llus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ft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LTMM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more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x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k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iel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rrant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ind w:left="800" w:right="775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Table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3.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2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Eff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culture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2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interval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2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th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maintenance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embr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y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genic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2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status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2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lineRule="exact" w:line="220"/>
        <w:ind w:left="98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‘Chancellor’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llus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18"/>
          <w:szCs w:val="18"/>
        </w:rPr>
        <w:t>in</w:t>
      </w:r>
      <w:r>
        <w:rPr>
          <w:rFonts w:cs="Palatino Linotype" w:hAnsi="Palatino Linotype" w:eastAsia="Palatino Linotype" w:ascii="Palatino Linotype"/>
          <w:b/>
          <w:i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18"/>
          <w:szCs w:val="18"/>
        </w:rPr>
        <w:t>vitro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2" w:hRule="exact"/>
        </w:trPr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89" w:right="153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Culture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period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377" w:right="43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(weeks)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8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158" w:right="17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Mean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ca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l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l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u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s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diam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Palatino Linotype" w:hAnsi="Palatino Linotype" w:eastAsia="Palatino Linotype" w:ascii="Palatino Linotype"/>
                <w:sz w:val="12"/>
                <w:szCs w:val="12"/>
              </w:rPr>
              <w:jc w:val="center"/>
              <w:spacing w:before="20"/>
              <w:ind w:left="615" w:right="62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(mm)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5"/>
                <w:sz w:val="12"/>
                <w:szCs w:val="12"/>
              </w:rPr>
              <w:t>z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172" w:right="104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Mean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No.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of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c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lli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Palatino Linotype" w:hAnsi="Palatino Linotype" w:eastAsia="Palatino Linotype" w:ascii="Palatino Linotype"/>
                <w:sz w:val="12"/>
                <w:szCs w:val="12"/>
              </w:rPr>
              <w:jc w:val="center"/>
              <w:spacing w:before="20"/>
              <w:ind w:left="274" w:right="20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with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embryo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5"/>
                <w:sz w:val="12"/>
                <w:szCs w:val="12"/>
              </w:rPr>
              <w:t>z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1"/>
                <w:szCs w:val="11"/>
              </w:rPr>
              <w:jc w:val="left"/>
              <w:ind w:left="566" w:right="76" w:hanging="42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Mean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no.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sz w:val="18"/>
                <w:szCs w:val="18"/>
              </w:rPr>
              <w:t>em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call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5"/>
                <w:sz w:val="11"/>
                <w:szCs w:val="11"/>
              </w:rPr>
              <w:t>z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1"/>
                <w:szCs w:val="11"/>
              </w:rPr>
            </w:r>
          </w:p>
        </w:tc>
      </w:tr>
      <w:tr>
        <w:trPr>
          <w:trHeight w:val="271" w:hRule="exact"/>
        </w:trPr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641" w:right="70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4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700" w:right="71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8.4b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692" w:right="62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0.8b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738" w:right="71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0.32b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641" w:right="70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700" w:right="71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8.9b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692" w:right="62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1.0b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738" w:right="71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0.38b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641" w:right="70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661" w:right="67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11.7a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692" w:right="62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1.4b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692" w:right="66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0.68ab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5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641" w:right="70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7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661" w:right="67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13.0a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696" w:right="63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3.2a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743" w:right="71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1.12a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rPr>
          <w:rFonts w:cs="Palatino Linotype" w:hAnsi="Palatino Linotype" w:eastAsia="Palatino Linotype" w:ascii="Palatino Linotype"/>
          <w:sz w:val="16"/>
          <w:szCs w:val="16"/>
        </w:rPr>
        <w:jc w:val="left"/>
        <w:spacing w:before="41"/>
        <w:ind w:left="800" w:right="770"/>
      </w:pPr>
      <w:r>
        <w:rPr>
          <w:rFonts w:cs="Palatino Linotype" w:hAnsi="Palatino Linotype" w:eastAsia="Palatino Linotype" w:ascii="Palatino Linotype"/>
          <w:spacing w:val="-1"/>
          <w:w w:val="100"/>
          <w:position w:val="4"/>
          <w:sz w:val="10"/>
          <w:szCs w:val="10"/>
        </w:rPr>
        <w:t>z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Means</w:t>
      </w:r>
      <w:r>
        <w:rPr>
          <w:rFonts w:cs="Palatino Linotype" w:hAnsi="Palatino Linotype" w:eastAsia="Palatino Linotype" w:ascii="Palatino Linotype"/>
          <w:spacing w:val="11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16"/>
          <w:szCs w:val="16"/>
        </w:rPr>
        <w:t>ar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15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om</w:t>
      </w:r>
      <w:r>
        <w:rPr>
          <w:rFonts w:cs="Palatino Linotype" w:hAnsi="Palatino Linotype" w:eastAsia="Palatino Linotype" w:ascii="Palatino Linotype"/>
          <w:spacing w:val="14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four</w:t>
      </w:r>
      <w:r>
        <w:rPr>
          <w:rFonts w:cs="Palatino Linotype" w:hAnsi="Palatino Linotype" w:eastAsia="Palatino Linotype" w:ascii="Palatino Linotype"/>
          <w:spacing w:val="14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replicate</w:t>
      </w:r>
      <w:r>
        <w:rPr>
          <w:rFonts w:cs="Palatino Linotype" w:hAnsi="Palatino Linotype" w:eastAsia="Palatino Linotype" w:ascii="Palatino Linotype"/>
          <w:spacing w:val="11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plates</w:t>
      </w:r>
      <w:r>
        <w:rPr>
          <w:rFonts w:cs="Palatino Linotype" w:hAnsi="Palatino Linotype" w:eastAsia="Palatino Linotype" w:ascii="Palatino Linotype"/>
          <w:spacing w:val="12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of</w:t>
      </w:r>
      <w:r>
        <w:rPr>
          <w:rFonts w:cs="Palatino Linotype" w:hAnsi="Palatino Linotype" w:eastAsia="Palatino Linotype" w:ascii="Palatino Linotype"/>
          <w:spacing w:val="15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14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expla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ts</w:t>
      </w:r>
      <w:r>
        <w:rPr>
          <w:rFonts w:cs="Palatino Linotype" w:hAnsi="Palatino Linotype" w:eastAsia="Palatino Linotype" w:ascii="Palatino Linotype"/>
          <w:spacing w:val="10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each.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29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Me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ns</w:t>
      </w:r>
      <w:r>
        <w:rPr>
          <w:rFonts w:cs="Palatino Linotype" w:hAnsi="Palatino Linotype" w:eastAsia="Palatino Linotype" w:ascii="Palatino Linotype"/>
          <w:spacing w:val="12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with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11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columns</w:t>
      </w:r>
      <w:r>
        <w:rPr>
          <w:rFonts w:cs="Palatino Linotype" w:hAnsi="Palatino Linotype" w:eastAsia="Palatino Linotype" w:ascii="Palatino Linotype"/>
          <w:spacing w:val="11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followed</w:t>
      </w:r>
      <w:r>
        <w:rPr>
          <w:rFonts w:cs="Palatino Linotype" w:hAnsi="Palatino Linotype" w:eastAsia="Palatino Linotype" w:ascii="Palatino Linotype"/>
          <w:spacing w:val="10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16"/>
          <w:szCs w:val="16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y</w:t>
      </w:r>
      <w:r>
        <w:rPr>
          <w:rFonts w:cs="Palatino Linotype" w:hAnsi="Palatino Linotype" w:eastAsia="Palatino Linotype" w:ascii="Palatino Linotype"/>
          <w:spacing w:val="14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me</w:t>
      </w:r>
      <w:r>
        <w:rPr>
          <w:rFonts w:cs="Palatino Linotype" w:hAnsi="Palatino Linotype" w:eastAsia="Palatino Linotype" w:ascii="Palatino Linotype"/>
          <w:spacing w:val="-4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let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er</w:t>
      </w:r>
      <w:r>
        <w:rPr>
          <w:rFonts w:cs="Palatino Linotype" w:hAnsi="Palatino Linotype" w:eastAsia="Palatino Linotype" w:ascii="Palatino Linotype"/>
          <w:spacing w:val="-4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series</w:t>
      </w:r>
      <w:r>
        <w:rPr>
          <w:rFonts w:cs="Palatino Linotype" w:hAnsi="Palatino Linotype" w:eastAsia="Palatino Linotype" w:ascii="Palatino Linotype"/>
          <w:spacing w:val="-4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16"/>
          <w:szCs w:val="16"/>
        </w:rPr>
        <w:t>ar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not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signific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ntly</w:t>
      </w:r>
      <w:r>
        <w:rPr>
          <w:rFonts w:cs="Palatino Linotype" w:hAnsi="Palatino Linotype" w:eastAsia="Palatino Linotype" w:ascii="Palatino Linotype"/>
          <w:spacing w:val="-8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diffe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-7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16"/>
          <w:szCs w:val="16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y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DMRT</w:t>
      </w:r>
      <w:r>
        <w:rPr>
          <w:rFonts w:cs="Palatino Linotype" w:hAnsi="Palatino Linotype" w:eastAsia="Palatino Linotype" w:ascii="Palatino Linotype"/>
          <w:spacing w:val="-5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p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≤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16"/>
          <w:szCs w:val="16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.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16"/>
          <w:szCs w:val="16"/>
        </w:rPr>
        <w:t>0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16"/>
          <w:szCs w:val="16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6"/>
          <w:szCs w:val="16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78" w:lineRule="auto" w:line="249"/>
        <w:ind w:left="800" w:right="759" w:firstLine="36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Although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nchronous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ryo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development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grape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callus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common,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especially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solid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medi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audo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regen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ration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system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somatic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embryogen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sh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synchronized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development.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40" w:lineRule="auto" w:line="249"/>
        <w:ind w:left="800" w:right="758" w:firstLine="360"/>
        <w:sectPr>
          <w:pgMar w:header="1641" w:footer="0" w:top="1840" w:bottom="280" w:left="1720" w:right="1720"/>
          <w:pgSz w:w="12240" w:h="15840"/>
        </w:sectPr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study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effects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several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owt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combina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presence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sence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development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tur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series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eriments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wer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desig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observed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tments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spect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numbers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tot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mbers</w:t>
      </w:r>
      <w:r>
        <w:rPr>
          <w:rFonts w:cs="Palatino Linotype" w:hAnsi="Palatino Linotype" w:eastAsia="Palatino Linotype" w:ascii="Palatino Linotype"/>
          <w:spacing w:val="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bryos</w:t>
      </w:r>
      <w:r>
        <w:rPr>
          <w:rFonts w:cs="Palatino Linotype" w:hAnsi="Palatino Linotype" w:eastAsia="Palatino Linotype" w:ascii="Palatino Linotype"/>
          <w:spacing w:val="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able</w:t>
      </w:r>
      <w:r>
        <w:rPr>
          <w:rFonts w:cs="Palatino Linotype" w:hAnsi="Palatino Linotype" w:eastAsia="Palatino Linotype" w:ascii="Palatino Linotype"/>
          <w:spacing w:val="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Overall,</w:t>
      </w:r>
      <w:r>
        <w:rPr>
          <w:rFonts w:cs="Palatino Linotype" w:hAnsi="Palatino Linotype" w:eastAsia="Palatino Linotype" w:ascii="Palatino Linotype"/>
          <w:spacing w:val="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nea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synchronous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observed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fiv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weeks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sses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supplemen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8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TDZ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2.5g/l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(Fi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This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desig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ated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velopment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tur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tion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MM).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this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8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%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bryos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individual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ture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00"/>
      </w:pPr>
      <w:r>
        <w:pict>
          <v:shape type="#_x0000_t75" style="width:360.78pt;height:394.5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Palatino Linotype" w:hAnsi="Palatino Linotype" w:eastAsia="Palatino Linotype" w:ascii="Palatino Linotype"/>
          <w:sz w:val="16"/>
          <w:szCs w:val="16"/>
        </w:rPr>
        <w:jc w:val="left"/>
        <w:spacing w:before="7"/>
        <w:ind w:left="800"/>
      </w:pP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Fig.</w:t>
      </w:r>
      <w:r>
        <w:rPr>
          <w:rFonts w:cs="Palatino Linotype" w:hAnsi="Palatino Linotype" w:eastAsia="Palatino Linotype" w:ascii="Palatino Linotype"/>
          <w:spacing w:val="3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.</w:t>
      </w:r>
      <w:r>
        <w:rPr>
          <w:rFonts w:cs="Palatino Linotype" w:hAnsi="Palatino Linotype" w:eastAsia="Palatino Linotype" w:ascii="Palatino Linotype"/>
          <w:spacing w:val="37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mbryogenic</w:t>
      </w:r>
      <w:r>
        <w:rPr>
          <w:rFonts w:cs="Palatino Linotype" w:hAnsi="Palatino Linotype" w:eastAsia="Palatino Linotype" w:ascii="Palatino Linotype"/>
          <w:spacing w:val="29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callus</w:t>
      </w:r>
      <w:r>
        <w:rPr>
          <w:rFonts w:cs="Palatino Linotype" w:hAnsi="Palatino Linotype" w:eastAsia="Palatino Linotype" w:ascii="Palatino Linotype"/>
          <w:spacing w:val="3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ction,</w:t>
      </w:r>
      <w:r>
        <w:rPr>
          <w:rFonts w:cs="Palatino Linotype" w:hAnsi="Palatino Linotype" w:eastAsia="Palatino Linotype" w:ascii="Palatino Linotype"/>
          <w:spacing w:val="3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tic</w:t>
      </w:r>
      <w:r>
        <w:rPr>
          <w:rFonts w:cs="Palatino Linotype" w:hAnsi="Palatino Linotype" w:eastAsia="Palatino Linotype" w:ascii="Palatino Linotype"/>
          <w:spacing w:val="3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embryo</w:t>
      </w:r>
      <w:r>
        <w:rPr>
          <w:rFonts w:cs="Palatino Linotype" w:hAnsi="Palatino Linotype" w:eastAsia="Palatino Linotype" w:ascii="Palatino Linotype"/>
          <w:spacing w:val="3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development</w:t>
      </w:r>
      <w:r>
        <w:rPr>
          <w:rFonts w:cs="Palatino Linotype" w:hAnsi="Palatino Linotype" w:eastAsia="Palatino Linotype" w:ascii="Palatino Linotype"/>
          <w:spacing w:val="29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</w:t>
      </w:r>
      <w:r>
        <w:rPr>
          <w:rFonts w:cs="Palatino Linotype" w:hAnsi="Palatino Linotype" w:eastAsia="Palatino Linotype" w:ascii="Palatino Linotype"/>
          <w:spacing w:val="3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plant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et</w:t>
      </w:r>
      <w:r>
        <w:rPr>
          <w:rFonts w:cs="Palatino Linotype" w:hAnsi="Palatino Linotype" w:eastAsia="Palatino Linotype" w:ascii="Palatino Linotype"/>
          <w:spacing w:val="33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rege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eration</w:t>
      </w:r>
      <w:r>
        <w:rPr>
          <w:rFonts w:cs="Palatino Linotype" w:hAnsi="Palatino Linotype" w:eastAsia="Palatino Linotype" w:ascii="Palatino Linotype"/>
          <w:spacing w:val="3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</w:r>
    </w:p>
    <w:p>
      <w:pPr>
        <w:rPr>
          <w:rFonts w:cs="Palatino Linotype" w:hAnsi="Palatino Linotype" w:eastAsia="Palatino Linotype" w:ascii="Palatino Linotype"/>
          <w:sz w:val="16"/>
          <w:szCs w:val="16"/>
        </w:rPr>
        <w:jc w:val="both"/>
        <w:ind w:left="980" w:right="767"/>
        <w:sectPr>
          <w:pgMar w:header="1641" w:footer="0" w:top="1840" w:bottom="280" w:left="1720" w:right="1720"/>
          <w:pgSz w:w="12240" w:h="15840"/>
        </w:sectPr>
      </w:pP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‘Ch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ncellor’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grape.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.</w:t>
      </w:r>
      <w:r>
        <w:rPr>
          <w:rFonts w:cs="Palatino Linotype" w:hAnsi="Palatino Linotype" w:eastAsia="Palatino Linotype" w:ascii="Palatino Linotype"/>
          <w:spacing w:val="7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mbryogenic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callus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fo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tion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on</w:t>
      </w:r>
      <w:r>
        <w:rPr>
          <w:rFonts w:cs="Palatino Linotype" w:hAnsi="Palatino Linotype" w:eastAsia="Palatino Linotype" w:ascii="Palatino Linotype"/>
          <w:spacing w:val="7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ovary</w:t>
      </w:r>
      <w:r>
        <w:rPr>
          <w:rFonts w:cs="Palatino Linotype" w:hAnsi="Palatino Linotype" w:eastAsia="Palatino Linotype" w:ascii="Palatino Linotype"/>
          <w:spacing w:val="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xpl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nts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af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ter</w:t>
      </w:r>
      <w:r>
        <w:rPr>
          <w:rFonts w:cs="Palatino Linotype" w:hAnsi="Palatino Linotype" w:eastAsia="Palatino Linotype" w:ascii="Palatino Linotype"/>
          <w:spacing w:val="6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2</w:t>
      </w:r>
      <w:r>
        <w:rPr>
          <w:rFonts w:cs="Palatino Linotype" w:hAnsi="Palatino Linotype" w:eastAsia="Palatino Linotype" w:ascii="Palatino Linotype"/>
          <w:spacing w:val="7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weeks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cu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ture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(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ows).</w:t>
      </w:r>
      <w:r>
        <w:rPr>
          <w:rFonts w:cs="Palatino Linotype" w:hAnsi="Palatino Linotype" w:eastAsia="Palatino Linotype" w:ascii="Palatino Linotype"/>
          <w:spacing w:val="3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.</w:t>
      </w:r>
      <w:r>
        <w:rPr>
          <w:rFonts w:cs="Palatino Linotype" w:hAnsi="Palatino Linotype" w:eastAsia="Palatino Linotype" w:ascii="Palatino Linotype"/>
          <w:spacing w:val="8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yogenic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callus</w:t>
      </w:r>
      <w:r>
        <w:rPr>
          <w:rFonts w:cs="Palatino Linotype" w:hAnsi="Palatino Linotype" w:eastAsia="Palatino Linotype" w:ascii="Palatino Linotype"/>
          <w:spacing w:val="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fter</w:t>
      </w:r>
      <w:r>
        <w:rPr>
          <w:rFonts w:cs="Palatino Linotype" w:hAnsi="Palatino Linotype" w:eastAsia="Palatino Linotype" w:ascii="Palatino Linotype"/>
          <w:spacing w:val="7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5</w:t>
      </w:r>
      <w:r>
        <w:rPr>
          <w:rFonts w:cs="Palatino Linotype" w:hAnsi="Palatino Linotype" w:eastAsia="Palatino Linotype" w:ascii="Palatino Linotype"/>
          <w:spacing w:val="1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weeks</w:t>
      </w:r>
      <w:r>
        <w:rPr>
          <w:rFonts w:cs="Palatino Linotype" w:hAnsi="Palatino Linotype" w:eastAsia="Palatino Linotype" w:ascii="Palatino Linotype"/>
          <w:spacing w:val="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in</w:t>
      </w:r>
      <w:r>
        <w:rPr>
          <w:rFonts w:cs="Palatino Linotype" w:hAnsi="Palatino Linotype" w:eastAsia="Palatino Linotype" w:ascii="Palatino Linotype"/>
          <w:spacing w:val="9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LTMM.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c.</w:t>
      </w:r>
      <w:r>
        <w:rPr>
          <w:rFonts w:cs="Palatino Linotype" w:hAnsi="Palatino Linotype" w:eastAsia="Palatino Linotype" w:ascii="Palatino Linotype"/>
          <w:spacing w:val="9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mbryogenic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callus</w:t>
      </w:r>
      <w:r>
        <w:rPr>
          <w:rFonts w:cs="Palatino Linotype" w:hAnsi="Palatino Linotype" w:eastAsia="Palatino Linotype" w:ascii="Palatino Linotype"/>
          <w:spacing w:val="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af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ter</w:t>
      </w:r>
      <w:r>
        <w:rPr>
          <w:rFonts w:cs="Palatino Linotype" w:hAnsi="Palatino Linotype" w:eastAsia="Palatino Linotype" w:ascii="Palatino Linotype"/>
          <w:spacing w:val="7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7</w:t>
      </w:r>
      <w:r>
        <w:rPr>
          <w:rFonts w:cs="Palatino Linotype" w:hAnsi="Palatino Linotype" w:eastAsia="Palatino Linotype" w:ascii="Palatino Linotype"/>
          <w:spacing w:val="1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weeks</w:t>
      </w:r>
      <w:r>
        <w:rPr>
          <w:rFonts w:cs="Palatino Linotype" w:hAnsi="Palatino Linotype" w:eastAsia="Palatino Linotype" w:ascii="Palatino Linotype"/>
          <w:spacing w:val="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in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MM</w:t>
      </w:r>
      <w:r>
        <w:rPr>
          <w:rFonts w:cs="Palatino Linotype" w:hAnsi="Palatino Linotype" w:eastAsia="Palatino Linotype" w:ascii="Palatino Linotype"/>
          <w:spacing w:val="36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sh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w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ng</w:t>
      </w:r>
      <w:r>
        <w:rPr>
          <w:rFonts w:cs="Palatino Linotype" w:hAnsi="Palatino Linotype" w:eastAsia="Palatino Linotype" w:ascii="Palatino Linotype"/>
          <w:spacing w:val="36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precocious</w:t>
      </w:r>
      <w:r>
        <w:rPr>
          <w:rFonts w:cs="Palatino Linotype" w:hAnsi="Palatino Linotype" w:eastAsia="Palatino Linotype" w:ascii="Palatino Linotype"/>
          <w:spacing w:val="3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embryo</w:t>
      </w:r>
      <w:r>
        <w:rPr>
          <w:rFonts w:cs="Palatino Linotype" w:hAnsi="Palatino Linotype" w:eastAsia="Palatino Linotype" w:ascii="Palatino Linotype"/>
          <w:spacing w:val="36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developme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3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(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rrows).</w:t>
      </w:r>
      <w:r>
        <w:rPr>
          <w:rFonts w:cs="Palatino Linotype" w:hAnsi="Palatino Linotype" w:eastAsia="Palatino Linotype" w:ascii="Palatino Linotype"/>
          <w:spacing w:val="3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d.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White</w:t>
      </w:r>
      <w:r>
        <w:rPr>
          <w:rFonts w:cs="Palatino Linotype" w:hAnsi="Palatino Linotype" w:eastAsia="Palatino Linotype" w:ascii="Palatino Linotype"/>
          <w:spacing w:val="37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c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mpact</w:t>
      </w:r>
      <w:r>
        <w:rPr>
          <w:rFonts w:cs="Palatino Linotype" w:hAnsi="Palatino Linotype" w:eastAsia="Palatino Linotype" w:ascii="Palatino Linotype"/>
          <w:spacing w:val="3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non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developing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st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u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tu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es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fo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</w:t>
      </w:r>
      <w:r>
        <w:rPr>
          <w:rFonts w:cs="Palatino Linotype" w:hAnsi="Palatino Linotype" w:eastAsia="Palatino Linotype" w:ascii="Palatino Linotype"/>
          <w:spacing w:val="3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fter</w:t>
      </w:r>
      <w:r>
        <w:rPr>
          <w:rFonts w:cs="Palatino Linotype" w:hAnsi="Palatino Linotype" w:eastAsia="Palatino Linotype" w:ascii="Palatino Linotype"/>
          <w:spacing w:val="6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seven</w:t>
      </w:r>
      <w:r>
        <w:rPr>
          <w:rFonts w:cs="Palatino Linotype" w:hAnsi="Palatino Linotype" w:eastAsia="Palatino Linotype" w:ascii="Palatino Linotype"/>
          <w:spacing w:val="3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weeks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in</w:t>
      </w:r>
      <w:r>
        <w:rPr>
          <w:rFonts w:cs="Palatino Linotype" w:hAnsi="Palatino Linotype" w:eastAsia="Palatino Linotype" w:ascii="Palatino Linotype"/>
          <w:spacing w:val="7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LTMM.</w:t>
      </w:r>
      <w:r>
        <w:rPr>
          <w:rFonts w:cs="Palatino Linotype" w:hAnsi="Palatino Linotype" w:eastAsia="Palatino Linotype" w:ascii="Palatino Linotype"/>
          <w:spacing w:val="3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e.</w:t>
      </w:r>
      <w:r>
        <w:rPr>
          <w:rFonts w:cs="Palatino Linotype" w:hAnsi="Palatino Linotype" w:eastAsia="Palatino Linotype" w:ascii="Palatino Linotype"/>
          <w:spacing w:val="7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erra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embryos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sh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wing</w:t>
      </w:r>
      <w:r>
        <w:rPr>
          <w:rFonts w:cs="Palatino Linotype" w:hAnsi="Palatino Linotype" w:eastAsia="Palatino Linotype" w:ascii="Palatino Linotype"/>
          <w:spacing w:val="3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multiple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nd</w:t>
      </w:r>
      <w:r>
        <w:rPr>
          <w:rFonts w:cs="Palatino Linotype" w:hAnsi="Palatino Linotype" w:eastAsia="Palatino Linotype" w:ascii="Palatino Linotype"/>
          <w:spacing w:val="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fus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cotyledons.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f.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syn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ono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</w:t>
      </w:r>
      <w:r>
        <w:rPr>
          <w:rFonts w:cs="Palatino Linotype" w:hAnsi="Palatino Linotype" w:eastAsia="Palatino Linotype" w:ascii="Palatino Linotype"/>
          <w:spacing w:val="-6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embryo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develo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ment</w:t>
      </w:r>
      <w:r>
        <w:rPr>
          <w:rFonts w:cs="Palatino Linotype" w:hAnsi="Palatino Linotype" w:eastAsia="Palatino Linotype" w:ascii="Palatino Linotype"/>
          <w:spacing w:val="-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on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ED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M.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g.</w:t>
      </w:r>
      <w:r>
        <w:rPr>
          <w:rFonts w:cs="Palatino Linotype" w:hAnsi="Palatino Linotype" w:eastAsia="Palatino Linotype" w:ascii="Palatino Linotype"/>
          <w:spacing w:val="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Close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‐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of</w:t>
      </w:r>
      <w:r>
        <w:rPr>
          <w:rFonts w:cs="Palatino Linotype" w:hAnsi="Palatino Linotype" w:eastAsia="Palatino Linotype" w:ascii="Palatino Linotype"/>
          <w:spacing w:val="7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tu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mb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yos.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h.</w:t>
      </w:r>
      <w:r>
        <w:rPr>
          <w:rFonts w:cs="Palatino Linotype" w:hAnsi="Palatino Linotype" w:eastAsia="Palatino Linotype" w:ascii="Palatino Linotype"/>
          <w:spacing w:val="1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As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onous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embryo</w:t>
      </w:r>
      <w:r>
        <w:rPr>
          <w:rFonts w:cs="Palatino Linotype" w:hAnsi="Palatino Linotype" w:eastAsia="Palatino Linotype" w:ascii="Palatino Linotype"/>
          <w:spacing w:val="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development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in</w:t>
      </w:r>
      <w:r>
        <w:rPr>
          <w:rFonts w:cs="Palatino Linotype" w:hAnsi="Palatino Linotype" w:eastAsia="Palatino Linotype" w:ascii="Palatino Linotype"/>
          <w:spacing w:val="1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medi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witho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C.</w:t>
      </w:r>
      <w:r>
        <w:rPr>
          <w:rFonts w:cs="Palatino Linotype" w:hAnsi="Palatino Linotype" w:eastAsia="Palatino Linotype" w:ascii="Palatino Linotype"/>
          <w:spacing w:val="9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(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hotos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g</w:t>
      </w:r>
      <w:r>
        <w:rPr>
          <w:rFonts w:cs="Palatino Linotype" w:hAnsi="Palatino Linotype" w:eastAsia="Palatino Linotype" w:ascii="Palatino Linotype"/>
          <w:spacing w:val="1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&amp;</w:t>
      </w:r>
      <w:r>
        <w:rPr>
          <w:rFonts w:cs="Palatino Linotype" w:hAnsi="Palatino Linotype" w:eastAsia="Palatino Linotype" w:ascii="Palatino Linotype"/>
          <w:spacing w:val="8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h</w:t>
      </w:r>
      <w:r>
        <w:rPr>
          <w:rFonts w:cs="Palatino Linotype" w:hAnsi="Palatino Linotype" w:eastAsia="Palatino Linotype" w:ascii="Palatino Linotype"/>
          <w:spacing w:val="9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courtesy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of</w:t>
      </w:r>
      <w:r>
        <w:rPr>
          <w:rFonts w:cs="Palatino Linotype" w:hAnsi="Palatino Linotype" w:eastAsia="Palatino Linotype" w:ascii="Palatino Linotype"/>
          <w:spacing w:val="8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niel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Weber,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Beckm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Inst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tute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of</w:t>
      </w:r>
      <w:r>
        <w:rPr>
          <w:rFonts w:cs="Palatino Linotype" w:hAnsi="Palatino Linotype" w:eastAsia="Palatino Linotype" w:ascii="Palatino Linotype"/>
          <w:spacing w:val="8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va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nce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echn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log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,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University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of</w:t>
      </w:r>
      <w:r>
        <w:rPr>
          <w:rFonts w:cs="Palatino Linotype" w:hAnsi="Palatino Linotype" w:eastAsia="Palatino Linotype" w:ascii="Palatino Linotype"/>
          <w:spacing w:val="8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li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ois).</w:t>
      </w:r>
      <w:r>
        <w:rPr>
          <w:rFonts w:cs="Palatino Linotype" w:hAnsi="Palatino Linotype" w:eastAsia="Palatino Linotype" w:ascii="Palatino Linotype"/>
          <w:spacing w:val="3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i.</w:t>
      </w:r>
      <w:r>
        <w:rPr>
          <w:rFonts w:cs="Palatino Linotype" w:hAnsi="Palatino Linotype" w:eastAsia="Palatino Linotype" w:ascii="Palatino Linotype"/>
          <w:spacing w:val="8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Ger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ina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embry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sh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wi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g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cotyledon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expa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sion,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g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ee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g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nd</w:t>
      </w:r>
      <w:r>
        <w:rPr>
          <w:rFonts w:cs="Palatino Linotype" w:hAnsi="Palatino Linotype" w:eastAsia="Palatino Linotype" w:ascii="Palatino Linotype"/>
          <w:spacing w:val="6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radicle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elongation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(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ows).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j.</w:t>
      </w:r>
      <w:r>
        <w:rPr>
          <w:rFonts w:cs="Palatino Linotype" w:hAnsi="Palatino Linotype" w:eastAsia="Palatino Linotype" w:ascii="Palatino Linotype"/>
          <w:spacing w:val="8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Pla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tlet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conversion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sh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wi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g</w:t>
      </w:r>
      <w:r>
        <w:rPr>
          <w:rFonts w:cs="Palatino Linotype" w:hAnsi="Palatino Linotype" w:eastAsia="Palatino Linotype" w:ascii="Palatino Linotype"/>
          <w:spacing w:val="3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ex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ens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on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of</w:t>
      </w:r>
      <w:r>
        <w:rPr>
          <w:rFonts w:cs="Palatino Linotype" w:hAnsi="Palatino Linotype" w:eastAsia="Palatino Linotype" w:ascii="Palatino Linotype"/>
          <w:spacing w:val="7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growing</w:t>
      </w:r>
      <w:r>
        <w:rPr>
          <w:rFonts w:cs="Palatino Linotype" w:hAnsi="Palatino Linotype" w:eastAsia="Palatino Linotype" w:ascii="Palatino Linotype"/>
          <w:spacing w:val="3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ps</w:t>
      </w:r>
      <w:r>
        <w:rPr>
          <w:rFonts w:cs="Palatino Linotype" w:hAnsi="Palatino Linotype" w:eastAsia="Palatino Linotype" w:ascii="Palatino Linotype"/>
          <w:spacing w:val="6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(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rrow),</w:t>
      </w:r>
      <w:r>
        <w:rPr>
          <w:rFonts w:cs="Palatino Linotype" w:hAnsi="Palatino Linotype" w:eastAsia="Palatino Linotype" w:ascii="Palatino Linotype"/>
          <w:spacing w:val="3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root</w:t>
      </w:r>
      <w:r>
        <w:rPr>
          <w:rFonts w:cs="Palatino Linotype" w:hAnsi="Palatino Linotype" w:eastAsia="Palatino Linotype" w:ascii="Palatino Linotype"/>
          <w:spacing w:val="6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bra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chi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g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</w:t>
      </w:r>
      <w:r>
        <w:rPr>
          <w:rFonts w:cs="Palatino Linotype" w:hAnsi="Palatino Linotype" w:eastAsia="Palatino Linotype" w:ascii="Palatino Linotype"/>
          <w:spacing w:val="6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leaf</w:t>
      </w:r>
      <w:r>
        <w:rPr>
          <w:rFonts w:cs="Palatino Linotype" w:hAnsi="Palatino Linotype" w:eastAsia="Palatino Linotype" w:ascii="Palatino Linotype"/>
          <w:spacing w:val="6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development.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k.</w:t>
      </w:r>
      <w:r>
        <w:rPr>
          <w:rFonts w:cs="Palatino Linotype" w:hAnsi="Palatino Linotype" w:eastAsia="Palatino Linotype" w:ascii="Palatino Linotype"/>
          <w:spacing w:val="7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7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aberra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pla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tlet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sh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w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ng</w:t>
      </w:r>
      <w:r>
        <w:rPr>
          <w:rFonts w:cs="Palatino Linotype" w:hAnsi="Palatino Linotype" w:eastAsia="Palatino Linotype" w:ascii="Palatino Linotype"/>
          <w:spacing w:val="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overgrowth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f</w:t>
      </w:r>
      <w:r>
        <w:rPr>
          <w:rFonts w:cs="Palatino Linotype" w:hAnsi="Palatino Linotype" w:eastAsia="Palatino Linotype" w:ascii="Palatino Linotype"/>
          <w:spacing w:val="7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otyledons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</w:t>
      </w:r>
      <w:r>
        <w:rPr>
          <w:rFonts w:cs="Palatino Linotype" w:hAnsi="Palatino Linotype" w:eastAsia="Palatino Linotype" w:ascii="Palatino Linotype"/>
          <w:spacing w:val="6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oili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g</w:t>
      </w:r>
      <w:r>
        <w:rPr>
          <w:rFonts w:cs="Palatino Linotype" w:hAnsi="Palatino Linotype" w:eastAsia="Palatino Linotype" w:ascii="Palatino Linotype"/>
          <w:spacing w:val="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of</w:t>
      </w:r>
      <w:r>
        <w:rPr>
          <w:rFonts w:cs="Palatino Linotype" w:hAnsi="Palatino Linotype" w:eastAsia="Palatino Linotype" w:ascii="Palatino Linotype"/>
          <w:spacing w:val="8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the</w:t>
      </w:r>
      <w:r>
        <w:rPr>
          <w:rFonts w:cs="Palatino Linotype" w:hAnsi="Palatino Linotype" w:eastAsia="Palatino Linotype" w:ascii="Palatino Linotype"/>
          <w:spacing w:val="8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hy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oc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tyl.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l.</w:t>
      </w:r>
      <w:r>
        <w:rPr>
          <w:rFonts w:cs="Palatino Linotype" w:hAnsi="Palatino Linotype" w:eastAsia="Palatino Linotype" w:ascii="Palatino Linotype"/>
          <w:spacing w:val="1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‘Ch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ellor’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pla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tlets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rea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dy</w:t>
      </w:r>
      <w:r>
        <w:rPr>
          <w:rFonts w:cs="Palatino Linotype" w:hAnsi="Palatino Linotype" w:eastAsia="Palatino Linotype" w:ascii="Palatino Linotype"/>
          <w:spacing w:val="-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for</w:t>
      </w:r>
      <w:r>
        <w:rPr>
          <w:rFonts w:cs="Palatino Linotype" w:hAnsi="Palatino Linotype" w:eastAsia="Palatino Linotype" w:ascii="Palatino Linotype"/>
          <w:spacing w:val="-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fer</w:t>
      </w:r>
      <w:r>
        <w:rPr>
          <w:rFonts w:cs="Palatino Linotype" w:hAnsi="Palatino Linotype" w:eastAsia="Palatino Linotype" w:ascii="Palatino Linotype"/>
          <w:spacing w:val="-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to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soil.</w:t>
      </w:r>
      <w:r>
        <w:rPr>
          <w:rFonts w:cs="Palatino Linotype" w:hAnsi="Palatino Linotype" w:eastAsia="Palatino Linotype" w:ascii="Palatino Linotype"/>
          <w:spacing w:val="-3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m.</w:t>
      </w:r>
      <w:r>
        <w:rPr>
          <w:rFonts w:cs="Palatino Linotype" w:hAnsi="Palatino Linotype" w:eastAsia="Palatino Linotype" w:ascii="Palatino Linotype"/>
          <w:spacing w:val="-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Fully</w:t>
      </w:r>
      <w:r>
        <w:rPr>
          <w:rFonts w:cs="Palatino Linotype" w:hAnsi="Palatino Linotype" w:eastAsia="Palatino Linotype" w:ascii="Palatino Linotype"/>
          <w:spacing w:val="-3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acclimatized</w:t>
      </w:r>
      <w:r>
        <w:rPr>
          <w:rFonts w:cs="Palatino Linotype" w:hAnsi="Palatino Linotype" w:eastAsia="Palatino Linotype" w:ascii="Palatino Linotype"/>
          <w:spacing w:val="-1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pl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nts</w:t>
      </w:r>
      <w:r>
        <w:rPr>
          <w:rFonts w:cs="Palatino Linotype" w:hAnsi="Palatino Linotype" w:eastAsia="Palatino Linotype" w:ascii="Palatino Linotype"/>
          <w:spacing w:val="-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growing</w:t>
      </w:r>
      <w:r>
        <w:rPr>
          <w:rFonts w:cs="Palatino Linotype" w:hAnsi="Palatino Linotype" w:eastAsia="Palatino Linotype" w:ascii="Palatino Linotype"/>
          <w:spacing w:val="-5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in</w:t>
      </w:r>
      <w:r>
        <w:rPr>
          <w:rFonts w:cs="Palatino Linotype" w:hAnsi="Palatino Linotype" w:eastAsia="Palatino Linotype" w:ascii="Palatino Linotype"/>
          <w:spacing w:val="-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g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eenhous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left"/>
        <w:spacing w:lineRule="exact" w:line="260"/>
        <w:ind w:left="800"/>
      </w:pP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somatic</w:t>
      </w:r>
      <w:r>
        <w:rPr>
          <w:rFonts w:cs="Palatino Linotype" w:hAnsi="Palatino Linotype" w:eastAsia="Palatino Linotype" w:ascii="Palatino Linotype"/>
          <w:spacing w:val="18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yos</w:t>
      </w:r>
      <w:r>
        <w:rPr>
          <w:rFonts w:cs="Palatino Linotype" w:hAnsi="Palatino Linotype" w:eastAsia="Palatino Linotype" w:ascii="Palatino Linotype"/>
          <w:spacing w:val="2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9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high</w:t>
      </w:r>
      <w:r>
        <w:rPr>
          <w:rFonts w:cs="Palatino Linotype" w:hAnsi="Palatino Linotype" w:eastAsia="Palatino Linotype" w:ascii="Palatino Linotype"/>
          <w:spacing w:val="18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8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8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/pl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te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19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(Tab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8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9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Fig.</w:t>
      </w:r>
      <w:r>
        <w:rPr>
          <w:rFonts w:cs="Palatino Linotype" w:hAnsi="Palatino Linotype" w:eastAsia="Palatino Linotype" w:ascii="Palatino Linotype"/>
          <w:spacing w:val="19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f,</w:t>
      </w:r>
      <w:r>
        <w:rPr>
          <w:rFonts w:cs="Palatino Linotype" w:hAnsi="Palatino Linotype" w:eastAsia="Palatino Linotype" w:ascii="Palatino Linotype"/>
          <w:spacing w:val="19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g).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8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Su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stitution</w:t>
      </w:r>
      <w:r>
        <w:rPr>
          <w:rFonts w:cs="Palatino Linotype" w:hAnsi="Palatino Linotype" w:eastAsia="Palatino Linotype" w:ascii="Palatino Linotype"/>
          <w:spacing w:val="2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2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left"/>
        <w:spacing w:before="9" w:lineRule="auto" w:line="249"/>
        <w:ind w:left="800" w:right="759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TDZ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1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not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ly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ffect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number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calli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forming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but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reduced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ture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8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/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e).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ind w:left="80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Table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4.</w:t>
      </w:r>
      <w:r>
        <w:rPr>
          <w:rFonts w:cs="Palatino Linotype" w:hAnsi="Palatino Linotype" w:eastAsia="Palatino Linotype" w:ascii="Palatino Linotype"/>
          <w:b/>
          <w:spacing w:val="4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Effect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growth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regulators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embryo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development</w:t>
      </w:r>
      <w:r>
        <w:rPr>
          <w:rFonts w:cs="Palatino Linotype" w:hAnsi="Palatino Linotype" w:eastAsia="Palatino Linotype" w:ascii="Palatino Linotype"/>
          <w:b/>
          <w:spacing w:val="4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b/>
          <w:spacing w:val="4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maturation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om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lineRule="exact" w:line="220"/>
        <w:ind w:left="104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‘Chancellor’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</w:t>
      </w:r>
      <w:r>
        <w:rPr>
          <w:rFonts w:cs="Palatino Linotype" w:hAnsi="Palatino Linotype" w:eastAsia="Palatino Linotype" w:ascii="Palatino Linotype"/>
          <w:b/>
          <w:spacing w:val="-2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ape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embryog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nic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callus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18"/>
          <w:szCs w:val="18"/>
        </w:rPr>
        <w:t>in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i/>
          <w:spacing w:val="-1"/>
          <w:w w:val="100"/>
          <w:sz w:val="18"/>
          <w:szCs w:val="18"/>
        </w:rPr>
        <w:t>vitro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  <w:sectPr>
          <w:pgMar w:header="1641" w:footer="0" w:top="1840" w:bottom="280" w:left="1720" w:right="1720"/>
          <w:pgSz w:w="12240" w:h="15840"/>
        </w:sectPr>
      </w:pPr>
      <w:r>
        <w:rPr>
          <w:sz w:val="17"/>
          <w:szCs w:val="17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ind w:left="1113" w:right="-47"/>
      </w:pPr>
      <w:r>
        <w:pict>
          <v:group style="position:absolute;margin-left:126.07pt;margin-top:-0.561798pt;width:365.86pt;height:0.58004pt;mso-position-horizontal-relative:page;mso-position-vertical-relative:paragraph;z-index:-1416" coordorigin="2521,-11" coordsize="7317,12">
            <v:shape style="position:absolute;left:2527;top:-5;width:5875;height:0" coordorigin="2527,-5" coordsize="5875,0" path="m2527,-5l8402,-5e" filled="f" stroked="t" strokeweight="0.58004pt" strokecolor="#000000">
              <v:path arrowok="t"/>
            </v:shape>
            <v:shape style="position:absolute;left:8402;top:-5;width:1430;height:0" coordorigin="8402,-5" coordsize="1430,0" path="m8402,-5l9833,-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26.36pt;margin-top:20.3083pt;width:179.28pt;height:0pt;mso-position-horizontal-relative:page;mso-position-vertical-relative:paragraph;z-index:-1415" coordorigin="2527,406" coordsize="3586,0">
            <v:shape style="position:absolute;left:2527;top:406;width:3586;height:0" coordorigin="2527,406" coordsize="3586,0" path="m2527,406l6113,406e" filled="f" stroked="t" strokeweight="0.57998pt" strokecolor="#000000">
              <v:path arrowok="t"/>
            </v:shape>
            <w10:wrap type="none"/>
          </v:group>
        </w:pic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Growth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regul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tor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combinati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M)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1"/>
        <w:ind w:right="-36" w:firstLine="31"/>
      </w:pPr>
      <w:r>
        <w:br w:type="column"/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(g/l)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1"/>
        <w:ind w:left="91" w:right="-36" w:hanging="91"/>
      </w:pPr>
      <w:r>
        <w:br w:type="column"/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Mean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number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ca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li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with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1"/>
        <w:ind w:right="761" w:firstLine="40"/>
        <w:sectPr>
          <w:type w:val="continuous"/>
          <w:pgSz w:w="12240" w:h="15840"/>
          <w:pgMar w:top="1480" w:bottom="280" w:left="1720" w:right="1720"/>
          <w:cols w:num="4" w:equalWidth="off">
            <w:col w:w="4087" w:space="567"/>
            <w:col w:w="330" w:space="412"/>
            <w:col w:w="1125" w:space="275"/>
            <w:col w:w="2004"/>
          </w:cols>
        </w:sectPr>
      </w:pPr>
      <w:r>
        <w:br w:type="column"/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Mean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number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per</w:t>
      </w:r>
    </w:p>
    <w:tbl>
      <w:tblPr>
        <w:tblW w:w="0" w:type="auto"/>
        <w:tblLook w:val="01E0"/>
        <w:jc w:val="left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7" w:hRule="exact"/>
        </w:trPr>
        <w:tc>
          <w:tcPr>
            <w:tcW w:w="4456" w:type="dxa"/>
            <w:gridSpan w:val="6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160"/>
              <w:ind w:left="21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2"/>
                <w:sz w:val="18"/>
                <w:szCs w:val="18"/>
              </w:rPr>
              <w:t>IASP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2"/>
                <w:sz w:val="18"/>
                <w:szCs w:val="18"/>
              </w:rPr>
              <w:t>       </w:t>
            </w:r>
            <w:r>
              <w:rPr>
                <w:rFonts w:cs="Palatino Linotype" w:hAnsi="Palatino Linotype" w:eastAsia="Palatino Linotype" w:ascii="Palatino Linotype"/>
                <w:spacing w:val="2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2"/>
                <w:sz w:val="18"/>
                <w:szCs w:val="18"/>
              </w:rPr>
              <w:t>NOA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2"/>
                <w:sz w:val="18"/>
                <w:szCs w:val="18"/>
              </w:rPr>
              <w:t>       </w:t>
            </w:r>
            <w:r>
              <w:rPr>
                <w:rFonts w:cs="Palatino Linotype" w:hAnsi="Palatino Linotype" w:eastAsia="Palatino Linotype" w:ascii="Palatino Linotype"/>
                <w:spacing w:val="18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2"/>
                <w:sz w:val="18"/>
                <w:szCs w:val="18"/>
              </w:rPr>
              <w:t>BA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2"/>
                <w:sz w:val="18"/>
                <w:szCs w:val="18"/>
              </w:rPr>
              <w:t>      </w:t>
            </w:r>
            <w:r>
              <w:rPr>
                <w:rFonts w:cs="Palatino Linotype" w:hAnsi="Palatino Linotype" w:eastAsia="Palatino Linotype" w:ascii="Palatino Linotype"/>
                <w:spacing w:val="36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2"/>
                <w:sz w:val="18"/>
                <w:szCs w:val="18"/>
              </w:rPr>
              <w:t>TDZ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2"/>
                <w:sz w:val="18"/>
                <w:szCs w:val="18"/>
              </w:rPr>
              <w:t>     </w:t>
            </w:r>
            <w:r>
              <w:rPr>
                <w:rFonts w:cs="Palatino Linotype" w:hAnsi="Palatino Linotype" w:eastAsia="Palatino Linotype" w:ascii="Palatino Linotype"/>
                <w:spacing w:val="10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2"/>
                <w:sz w:val="18"/>
                <w:szCs w:val="18"/>
              </w:rPr>
              <w:t>ABA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before="1" w:lineRule="exact" w:line="240"/>
              <w:ind w:left="323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embryos*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before="1" w:lineRule="exact" w:line="240"/>
              <w:ind w:left="42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plate*</w:t>
            </w:r>
          </w:p>
        </w:tc>
      </w:tr>
      <w:tr>
        <w:trPr>
          <w:trHeight w:val="271" w:hRule="exact"/>
        </w:trPr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20"/>
              <w:ind w:left="341" w:right="334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20"/>
              <w:ind w:left="289" w:right="28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20"/>
              <w:ind w:left="281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20"/>
              <w:ind w:left="252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20"/>
              <w:ind w:left="252" w:right="27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20"/>
              <w:ind w:left="345" w:right="35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20"/>
              <w:ind w:left="502" w:right="58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0.0d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20"/>
              <w:ind w:left="478" w:right="53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0.0f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341" w:right="334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9" w:right="28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1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2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2" w:right="27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78" w:right="29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2.5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17" w:right="60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1.0c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44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9.7cd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341" w:right="334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9" w:right="28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1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1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1" w:right="27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345" w:right="35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02" w:right="58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0.0d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78" w:right="53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0.0f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341" w:right="334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9" w:right="28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1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1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1" w:right="27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345" w:right="35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02" w:right="58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0.0d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78" w:right="53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0.0f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341" w:right="334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9" w:right="28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1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1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1" w:right="27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78" w:right="29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2.5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17" w:right="60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1.0c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65" w:right="524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3.7e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341" w:right="334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9" w:right="28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1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1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1" w:right="27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78" w:right="29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2.5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17" w:right="60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1.0c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23" w:right="48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11.7c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96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9" w:right="28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1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1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1" w:right="27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345" w:right="35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02" w:right="58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0.3d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65" w:right="524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2.0e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96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9" w:right="28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1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2" w:right="25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2" w:right="27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345" w:right="35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02" w:right="58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0.0d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78" w:right="53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0.0f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96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9" w:right="28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2" w:right="25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2" w:right="25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2" w:right="27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78" w:right="29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2.5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17" w:right="60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1.0c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65" w:right="523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2.7e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96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9" w:right="28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2" w:right="25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2" w:right="25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2" w:right="27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78" w:right="29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2.5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17" w:right="60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1.0c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44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7.7cd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96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9" w:right="28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1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1" w:right="25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1" w:right="27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345" w:right="35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07" w:right="59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4.0b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23" w:right="48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11.7c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96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9" w:right="28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2" w:right="25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2" w:right="25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2" w:right="27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345" w:right="35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49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5.3ab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423" w:right="48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15.0c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97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9" w:right="28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2" w:right="25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2" w:right="25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2" w:right="27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78" w:right="29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2.5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12" w:right="59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9.7a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44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87.0b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5" w:hRule="exact"/>
        </w:trPr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97" w:right="2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9" w:right="28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82" w:right="25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2" w:right="251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52" w:right="27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278" w:right="29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2.5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12" w:right="59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8.7a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40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188.7a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95" w:lineRule="exact" w:line="240"/>
        <w:ind w:left="800" w:right="764"/>
      </w:pP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*Means</w:t>
      </w:r>
      <w:r>
        <w:rPr>
          <w:rFonts w:cs="Palatino Linotype" w:hAnsi="Palatino Linotype" w:eastAsia="Palatino Linotype" w:ascii="Palatino Linotype"/>
          <w:spacing w:val="1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follo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ed</w:t>
      </w:r>
      <w:r>
        <w:rPr>
          <w:rFonts w:cs="Palatino Linotype" w:hAnsi="Palatino Linotype" w:eastAsia="Palatino Linotype" w:ascii="Palatino Linotype"/>
          <w:spacing w:val="1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by</w:t>
      </w:r>
      <w:r>
        <w:rPr>
          <w:rFonts w:cs="Palatino Linotype" w:hAnsi="Palatino Linotype" w:eastAsia="Palatino Linotype" w:ascii="Palatino Linotype"/>
          <w:spacing w:val="1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the</w:t>
      </w:r>
      <w:r>
        <w:rPr>
          <w:rFonts w:cs="Palatino Linotype" w:hAnsi="Palatino Linotype" w:eastAsia="Palatino Linotype" w:ascii="Palatino Linotype"/>
          <w:spacing w:val="1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same</w:t>
      </w:r>
      <w:r>
        <w:rPr>
          <w:rFonts w:cs="Palatino Linotype" w:hAnsi="Palatino Linotype" w:eastAsia="Palatino Linotype" w:ascii="Palatino Linotype"/>
          <w:spacing w:val="1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letter</w:t>
      </w:r>
      <w:r>
        <w:rPr>
          <w:rFonts w:cs="Palatino Linotype" w:hAnsi="Palatino Linotype" w:eastAsia="Palatino Linotype" w:ascii="Palatino Linotype"/>
          <w:spacing w:val="1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seri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1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within</w:t>
      </w:r>
      <w:r>
        <w:rPr>
          <w:rFonts w:cs="Palatino Linotype" w:hAnsi="Palatino Linotype" w:eastAsia="Palatino Linotype" w:ascii="Palatino Linotype"/>
          <w:spacing w:val="1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1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mn</w:t>
      </w:r>
      <w:r>
        <w:rPr>
          <w:rFonts w:cs="Palatino Linotype" w:hAnsi="Palatino Linotype" w:eastAsia="Palatino Linotype" w:ascii="Palatino Linotype"/>
          <w:spacing w:val="1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are</w:t>
      </w:r>
      <w:r>
        <w:rPr>
          <w:rFonts w:cs="Palatino Linotype" w:hAnsi="Palatino Linotype" w:eastAsia="Palatino Linotype" w:ascii="Palatino Linotype"/>
          <w:spacing w:val="1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not</w:t>
      </w:r>
      <w:r>
        <w:rPr>
          <w:rFonts w:cs="Palatino Linotype" w:hAnsi="Palatino Linotype" w:eastAsia="Palatino Linotype" w:ascii="Palatino Linotype"/>
          <w:spacing w:val="1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si</w:t>
      </w:r>
      <w:r>
        <w:rPr>
          <w:rFonts w:cs="Palatino Linotype" w:hAnsi="Palatino Linotype" w:eastAsia="Palatino Linotype" w:ascii="Palatino Linotype"/>
          <w:spacing w:val="-2"/>
          <w:w w:val="100"/>
          <w:sz w:val="18"/>
          <w:szCs w:val="18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nificantly</w:t>
      </w:r>
      <w:r>
        <w:rPr>
          <w:rFonts w:cs="Palatino Linotype" w:hAnsi="Palatino Linotype" w:eastAsia="Palatino Linotype" w:ascii="Palatino Linotype"/>
          <w:spacing w:val="1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diff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rent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DMRT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≤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0.0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lineRule="auto" w:line="248"/>
        <w:ind w:left="800" w:right="759" w:firstLine="36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When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calli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either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IASP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when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two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wth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rs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ined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TDZ,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respectively,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very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isti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lly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signific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counts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observed.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lower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counts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observed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when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subs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ituted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Z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(Tab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4).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40" w:lineRule="auto" w:line="249"/>
        <w:ind w:left="800" w:right="758" w:firstLine="360"/>
        <w:sectPr>
          <w:type w:val="continuous"/>
          <w:pgSz w:w="12240" w:h="15840"/>
          <w:pgMar w:top="1480" w:bottom="280" w:left="1720" w:right="1720"/>
        </w:sectPr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presence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sence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ican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fec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development</w:t>
      </w:r>
      <w:r>
        <w:rPr>
          <w:rFonts w:cs="Palatino Linotype" w:hAnsi="Palatino Linotype" w:eastAsia="Palatino Linotype" w:ascii="Palatino Linotype"/>
          <w:spacing w:val="1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1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ogenic</w:t>
      </w:r>
      <w:r>
        <w:rPr>
          <w:rFonts w:cs="Palatino Linotype" w:hAnsi="Palatino Linotype" w:eastAsia="Palatino Linotype" w:ascii="Palatino Linotype"/>
          <w:spacing w:val="1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</w:t>
      </w:r>
      <w:r>
        <w:rPr>
          <w:rFonts w:cs="Palatino Linotype" w:hAnsi="Palatino Linotype" w:eastAsia="Palatino Linotype" w:ascii="Palatino Linotype"/>
          <w:spacing w:val="1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‘Ch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ncellor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’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1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1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1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had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ican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higher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umbers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tha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similar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treatments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without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Without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regulators,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up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%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developed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matic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AC;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one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formed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when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wa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sent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When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these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asynch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ous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cha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zed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presence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virtually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ages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rma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es,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observed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g.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1h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1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obser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atio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repor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1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Motoi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k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exact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role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tissue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culture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clear,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but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has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been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ested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adsor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potenti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lly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inhibitory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subs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nces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phenolics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creted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cells,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hence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stimulating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cell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(Frib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urg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l.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8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Zhu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7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left"/>
        <w:spacing w:lineRule="exact" w:line="260"/>
        <w:ind w:left="1160"/>
      </w:pP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ge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mina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6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8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q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ue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conversion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6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nor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ally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6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growi</w:t>
      </w:r>
      <w:r>
        <w:rPr>
          <w:rFonts w:cs="Palatino Linotype" w:hAnsi="Palatino Linotype" w:eastAsia="Palatino Linotype" w:ascii="Palatino Linotype"/>
          <w:spacing w:val="-3"/>
          <w:w w:val="100"/>
          <w:position w:val="1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9" w:lineRule="auto" w:line="249"/>
        <w:ind w:left="800" w:right="758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plantlets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most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impor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limi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step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grapevi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genera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somatic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yogene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ray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Goebel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Toura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19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3).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Stud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improve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ntlet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forma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somatic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ryos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have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recommended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chi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ryos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position w:val="5"/>
          <w:sz w:val="12"/>
          <w:szCs w:val="12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llo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rti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desiccation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before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germi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auro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8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6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Gray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19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8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9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20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).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  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Howeve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preli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ina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2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ri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ls</w:t>
      </w:r>
      <w:r>
        <w:rPr>
          <w:rFonts w:cs="Palatino Linotype" w:hAnsi="Palatino Linotype" w:eastAsia="Palatino Linotype" w:ascii="Palatino Linotype"/>
          <w:spacing w:val="2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2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this</w:t>
      </w:r>
      <w:r>
        <w:rPr>
          <w:rFonts w:cs="Palatino Linotype" w:hAnsi="Palatino Linotype" w:eastAsia="Palatino Linotype" w:ascii="Palatino Linotype"/>
          <w:spacing w:val="2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st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udy</w:t>
      </w:r>
      <w:r>
        <w:rPr>
          <w:rFonts w:cs="Palatino Linotype" w:hAnsi="Palatino Linotype" w:eastAsia="Palatino Linotype" w:ascii="Palatino Linotype"/>
          <w:spacing w:val="2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with</w:t>
      </w:r>
      <w:r>
        <w:rPr>
          <w:rFonts w:cs="Palatino Linotype" w:hAnsi="Palatino Linotype" w:eastAsia="Palatino Linotype" w:ascii="Palatino Linotype"/>
          <w:spacing w:val="2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position w:val="5"/>
          <w:sz w:val="12"/>
          <w:szCs w:val="12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2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chilling</w:t>
      </w:r>
      <w:r>
        <w:rPr>
          <w:rFonts w:cs="Palatino Linotype" w:hAnsi="Palatino Linotype" w:eastAsia="Palatino Linotype" w:ascii="Palatino Linotype"/>
          <w:spacing w:val="2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2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2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2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23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ini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2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15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min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dr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ng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resulted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very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poor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germi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io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heavy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usi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no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ntlet</w:t>
      </w:r>
      <w:r>
        <w:rPr>
          <w:rFonts w:cs="Palatino Linotype" w:hAnsi="Palatino Linotype" w:eastAsia="Palatino Linotype" w:ascii="Palatino Linotype"/>
          <w:spacing w:val="2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2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ot</w:t>
      </w:r>
      <w:r>
        <w:rPr>
          <w:rFonts w:cs="Palatino Linotype" w:hAnsi="Palatino Linotype" w:eastAsia="Palatino Linotype" w:ascii="Palatino Linotype"/>
          <w:spacing w:val="2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shown).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2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studies</w:t>
      </w:r>
      <w:r>
        <w:rPr>
          <w:rFonts w:cs="Palatino Linotype" w:hAnsi="Palatino Linotype" w:eastAsia="Palatino Linotype" w:ascii="Palatino Linotype"/>
          <w:spacing w:val="2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wi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2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position w:val="0"/>
          <w:sz w:val="20"/>
          <w:szCs w:val="20"/>
        </w:rPr>
        <w:t>Vitis</w:t>
      </w:r>
      <w:r>
        <w:rPr>
          <w:rFonts w:cs="Palatino Linotype" w:hAnsi="Palatino Linotype" w:eastAsia="Palatino Linotype" w:ascii="Palatino Linotype"/>
          <w:i/>
          <w:spacing w:val="2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position w:val="0"/>
          <w:sz w:val="20"/>
          <w:szCs w:val="20"/>
        </w:rPr>
        <w:t>vinifera</w:t>
      </w:r>
      <w:r>
        <w:rPr>
          <w:rFonts w:cs="Palatino Linotype" w:hAnsi="Palatino Linotype" w:eastAsia="Palatino Linotype" w:ascii="Palatino Linotype"/>
          <w:i/>
          <w:spacing w:val="24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cvs.</w:t>
      </w:r>
      <w:r>
        <w:rPr>
          <w:rFonts w:cs="Palatino Linotype" w:hAnsi="Palatino Linotype" w:eastAsia="Palatino Linotype" w:ascii="Palatino Linotype"/>
          <w:spacing w:val="25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‘Muscat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seedless’,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‘Musc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seedless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×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Centennial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seedless’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‘Sul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nina’,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chil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found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promote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germi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so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tic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embry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ivar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‘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ni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’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only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ile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roving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inhibitory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other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two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(T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mann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Bur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997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).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These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iffer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nces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resp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nse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could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be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asc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position w:val="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notypic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effec</w:t>
      </w:r>
      <w:r>
        <w:rPr>
          <w:rFonts w:cs="Palatino Linotype" w:hAnsi="Palatino Linotype" w:eastAsia="Palatino Linotype" w:ascii="Palatino Linotype"/>
          <w:spacing w:val="-2"/>
          <w:w w:val="100"/>
          <w:position w:val="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lineRule="exact" w:line="240"/>
        <w:ind w:left="1040" w:right="765" w:hanging="24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Table</w:t>
      </w:r>
      <w:r>
        <w:rPr>
          <w:rFonts w:cs="Palatino Linotype" w:hAnsi="Palatino Linotype" w:eastAsia="Palatino Linotype" w:ascii="Palatino Linotype"/>
          <w:b/>
          <w:spacing w:val="3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5.</w:t>
      </w:r>
      <w:r>
        <w:rPr>
          <w:rFonts w:cs="Palatino Linotype" w:hAnsi="Palatino Linotype" w:eastAsia="Palatino Linotype" w:ascii="Palatino Linotype"/>
          <w:b/>
          <w:spacing w:val="4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Summary</w:t>
      </w:r>
      <w:r>
        <w:rPr>
          <w:rFonts w:cs="Palatino Linotype" w:hAnsi="Palatino Linotype" w:eastAsia="Palatino Linotype" w:ascii="Palatino Linotype"/>
          <w:b/>
          <w:spacing w:val="4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ANOVA</w:t>
      </w:r>
      <w:r>
        <w:rPr>
          <w:rFonts w:cs="Palatino Linotype" w:hAnsi="Palatino Linotype" w:eastAsia="Palatino Linotype" w:ascii="Palatino Linotype"/>
          <w:b/>
          <w:spacing w:val="3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b/>
          <w:spacing w:val="3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percentage</w:t>
      </w:r>
      <w:r>
        <w:rPr>
          <w:rFonts w:cs="Palatino Linotype" w:hAnsi="Palatino Linotype" w:eastAsia="Palatino Linotype" w:ascii="Palatino Linotype"/>
          <w:b/>
          <w:spacing w:val="3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germination</w:t>
      </w:r>
      <w:r>
        <w:rPr>
          <w:rFonts w:cs="Palatino Linotype" w:hAnsi="Palatino Linotype" w:eastAsia="Palatino Linotype" w:ascii="Palatino Linotype"/>
          <w:b/>
          <w:spacing w:val="4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b/>
          <w:spacing w:val="4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mature</w:t>
      </w:r>
      <w:r>
        <w:rPr>
          <w:rFonts w:cs="Palatino Linotype" w:hAnsi="Palatino Linotype" w:eastAsia="Palatino Linotype" w:ascii="Palatino Linotype"/>
          <w:b/>
          <w:spacing w:val="3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somatic</w:t>
      </w:r>
      <w:r>
        <w:rPr>
          <w:rFonts w:cs="Palatino Linotype" w:hAnsi="Palatino Linotype" w:eastAsia="Palatino Linotype" w:ascii="Palatino Linotype"/>
          <w:b/>
          <w:spacing w:val="4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embryos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fr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‘Chancel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r’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grape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three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weeks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after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transfer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light.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2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10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Source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of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vari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tion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13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df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18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Means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sq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u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ares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189"/>
            </w:pPr>
            <w:r>
              <w:rPr>
                <w:rFonts w:cs="Palatino Linotype" w:hAnsi="Palatino Linotype" w:eastAsia="Palatino Linotype" w:ascii="Palatino Linotype"/>
                <w:i/>
                <w:spacing w:val="0"/>
                <w:w w:val="100"/>
                <w:position w:val="1"/>
                <w:sz w:val="18"/>
                <w:szCs w:val="18"/>
              </w:rPr>
              <w:t>F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17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Si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g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nificance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71" w:hRule="exact"/>
        </w:trPr>
        <w:tc>
          <w:tcPr>
            <w:tcW w:w="2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10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Growth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regul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tor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regime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(GR)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13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18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9158.333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1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47.78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17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***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2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Basal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me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d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ia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(BM)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8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1111.111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5.80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*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2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Activ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ted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charcoal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(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C)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8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19600.000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102.26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***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2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G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R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×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BM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interaction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8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452.778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2.36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Palatino Linotype" w:hAnsi="Palatino Linotype" w:eastAsia="Palatino Linotype" w:ascii="Palatino Linotype"/>
                <w:i/>
                <w:spacing w:val="-1"/>
                <w:w w:val="100"/>
                <w:position w:val="1"/>
                <w:sz w:val="18"/>
                <w:szCs w:val="18"/>
              </w:rPr>
              <w:t>ns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2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G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R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×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AC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inter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ction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8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2858.333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14.91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***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2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BM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×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AC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inte</w:t>
            </w:r>
            <w:r>
              <w:rPr>
                <w:rFonts w:cs="Palatino Linotype" w:hAnsi="Palatino Linotype" w:eastAsia="Palatino Linotype" w:ascii="Palatino Linotype"/>
                <w:spacing w:val="-2"/>
                <w:w w:val="100"/>
                <w:position w:val="1"/>
                <w:sz w:val="18"/>
                <w:szCs w:val="18"/>
              </w:rPr>
              <w:t>r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action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8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44.444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0.23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Palatino Linotype" w:hAnsi="Palatino Linotype" w:eastAsia="Palatino Linotype" w:ascii="Palatino Linotype"/>
                <w:i/>
                <w:spacing w:val="-1"/>
                <w:w w:val="100"/>
                <w:position w:val="1"/>
                <w:sz w:val="18"/>
                <w:szCs w:val="18"/>
              </w:rPr>
              <w:t>ns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2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G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R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×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BM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x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AC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interaction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8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52.778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8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0.28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72"/>
            </w:pPr>
            <w:r>
              <w:rPr>
                <w:rFonts w:cs="Palatino Linotype" w:hAnsi="Palatino Linotype" w:eastAsia="Palatino Linotype" w:ascii="Palatino Linotype"/>
                <w:i/>
                <w:spacing w:val="-1"/>
                <w:w w:val="100"/>
                <w:position w:val="1"/>
                <w:sz w:val="18"/>
                <w:szCs w:val="18"/>
              </w:rPr>
              <w:t>ns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5" w:hRule="exact"/>
        </w:trPr>
        <w:tc>
          <w:tcPr>
            <w:tcW w:w="26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Error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24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8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191.667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</w:tbl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68"/>
        <w:ind w:left="800"/>
      </w:pP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Not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nifi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ant;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*Significa</w:t>
      </w:r>
      <w:r>
        <w:rPr>
          <w:rFonts w:cs="Palatino Linotype" w:hAnsi="Palatino Linotype" w:eastAsia="Palatino Linotype" w:ascii="Palatino Linotype"/>
          <w:spacing w:val="-2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≤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0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05;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**Significant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≤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0.0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;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ind w:left="800"/>
      </w:pP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***Significant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≤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0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001.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lineRule="auto" w:line="249"/>
        <w:ind w:left="800" w:right="759" w:firstLine="36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typic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bryogene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protocols,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bryo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germi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conversion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plantlets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two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distinct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stag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achieved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under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ffe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condi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owt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regulators.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9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present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study,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sought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germi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ate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ryos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plantlets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gle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culture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step.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ger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cha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eriz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rapid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cotyl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dons,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elongation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synthesis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chl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hyll,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ident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sp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nding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days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af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nsfer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light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ig.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Plantl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forma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rked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emergence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shoot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ondary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roots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mai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root,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ident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ger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inated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within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three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weeks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transfer</w:t>
      </w:r>
      <w:r>
        <w:rPr>
          <w:rFonts w:cs="Palatino Linotype" w:hAnsi="Palatino Linotype" w:eastAsia="Palatino Linotype" w:ascii="Palatino Linotype"/>
          <w:spacing w:val="1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ght</w:t>
      </w:r>
      <w:r>
        <w:rPr>
          <w:rFonts w:cs="Palatino Linotype" w:hAnsi="Palatino Linotype" w:eastAsia="Palatino Linotype" w:ascii="Palatino Linotype"/>
          <w:spacing w:val="1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ig.</w:t>
      </w:r>
      <w:r>
        <w:rPr>
          <w:rFonts w:cs="Palatino Linotype" w:hAnsi="Palatino Linotype" w:eastAsia="Palatino Linotype" w:ascii="Palatino Linotype"/>
          <w:spacing w:val="1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j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However,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mos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cultur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5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led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produce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shoot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meristems</w:t>
      </w:r>
      <w:r>
        <w:rPr>
          <w:rFonts w:cs="Palatino Linotype" w:hAnsi="Palatino Linotype" w:eastAsia="Palatino Linotype" w:ascii="Palatino Linotype"/>
          <w:spacing w:val="2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2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tended</w:t>
      </w:r>
      <w:r>
        <w:rPr>
          <w:rFonts w:cs="Palatino Linotype" w:hAnsi="Palatino Linotype" w:eastAsia="Palatino Linotype" w:ascii="Palatino Linotype"/>
          <w:spacing w:val="2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2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exhibit</w:t>
      </w:r>
      <w:r>
        <w:rPr>
          <w:rFonts w:cs="Palatino Linotype" w:hAnsi="Palatino Linotype" w:eastAsia="Palatino Linotype" w:ascii="Palatino Linotype"/>
          <w:spacing w:val="26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2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overgr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wth</w:t>
      </w:r>
      <w:r>
        <w:rPr>
          <w:rFonts w:cs="Palatino Linotype" w:hAnsi="Palatino Linotype" w:eastAsia="Palatino Linotype" w:ascii="Palatino Linotype"/>
          <w:spacing w:val="2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their</w:t>
      </w:r>
      <w:r>
        <w:rPr>
          <w:rFonts w:cs="Palatino Linotype" w:hAnsi="Palatino Linotype" w:eastAsia="Palatino Linotype" w:ascii="Palatino Linotype"/>
          <w:spacing w:val="2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cotyledons</w:t>
      </w:r>
      <w:r>
        <w:rPr>
          <w:rFonts w:cs="Palatino Linotype" w:hAnsi="Palatino Linotype" w:eastAsia="Palatino Linotype" w:ascii="Palatino Linotype"/>
          <w:spacing w:val="2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ig.</w:t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left"/>
        <w:spacing w:lineRule="exact" w:line="260"/>
        <w:ind w:left="800"/>
        <w:sectPr>
          <w:pgMar w:header="1641" w:footer="0" w:top="1840" w:bottom="280" w:left="1720" w:right="1720"/>
          <w:pgSz w:w="12240" w:h="15840"/>
        </w:sectPr>
      </w:pP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1k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left"/>
        <w:spacing w:lineRule="exact" w:line="260"/>
        <w:ind w:left="1160"/>
      </w:pP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regulator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re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es,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basal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6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6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sig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ican</w:t>
      </w:r>
      <w:r>
        <w:rPr>
          <w:rFonts w:cs="Palatino Linotype" w:hAnsi="Palatino Linotype" w:eastAsia="Palatino Linotype" w:ascii="Palatino Linotype"/>
          <w:spacing w:val="-2"/>
          <w:w w:val="100"/>
          <w:position w:val="1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ly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7"/>
          <w:w w:val="100"/>
          <w:position w:val="1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20"/>
          <w:szCs w:val="20"/>
        </w:rPr>
        <w:t>affected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9" w:lineRule="auto" w:line="249"/>
        <w:ind w:left="800" w:right="758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mina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but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normal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plantlet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ment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nly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fec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growth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regulators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(Tab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6)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Overall,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usion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ican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reduced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germi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capa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ity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ryos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incr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production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aberrant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plantlets.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Germin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tle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development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sig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hig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half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strength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MS.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hest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ger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percentage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(1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achiev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plemented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wit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0.025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How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ver,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only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3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%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germi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ated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converted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normal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owing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lets.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germi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ntlet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form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ant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between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regulator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regim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tments,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spectively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ables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6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Analy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rev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between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medium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BA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+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.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μ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sence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which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produced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her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ger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conversi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rates.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Pla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tlets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produced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from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conve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embryos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were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pott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acc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z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tra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sfer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greenhouse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where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they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rew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normally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ig.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1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some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ve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produced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lineRule="exact" w:line="240"/>
        <w:ind w:left="1160" w:right="763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Table</w:t>
      </w:r>
      <w:r>
        <w:rPr>
          <w:rFonts w:cs="Palatino Linotype" w:hAnsi="Palatino Linotype" w:eastAsia="Palatino Linotype" w:ascii="Palatino Linotype"/>
          <w:b/>
          <w:spacing w:val="2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6.</w:t>
      </w:r>
      <w:r>
        <w:rPr>
          <w:rFonts w:cs="Palatino Linotype" w:hAnsi="Palatino Linotype" w:eastAsia="Palatino Linotype" w:ascii="Palatino Linotype"/>
          <w:b/>
          <w:spacing w:val="2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Su</w:t>
      </w:r>
      <w:r>
        <w:rPr>
          <w:rFonts w:cs="Palatino Linotype" w:hAnsi="Palatino Linotype" w:eastAsia="Palatino Linotype" w:ascii="Palatino Linotype"/>
          <w:b/>
          <w:spacing w:val="-2"/>
          <w:w w:val="100"/>
          <w:sz w:val="18"/>
          <w:szCs w:val="18"/>
        </w:rPr>
        <w:t>m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mary</w:t>
      </w:r>
      <w:r>
        <w:rPr>
          <w:rFonts w:cs="Palatino Linotype" w:hAnsi="Palatino Linotype" w:eastAsia="Palatino Linotype" w:ascii="Palatino Linotype"/>
          <w:b/>
          <w:spacing w:val="2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ANOVA</w:t>
      </w:r>
      <w:r>
        <w:rPr>
          <w:rFonts w:cs="Palatino Linotype" w:hAnsi="Palatino Linotype" w:eastAsia="Palatino Linotype" w:ascii="Palatino Linotype"/>
          <w:b/>
          <w:spacing w:val="2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for</w:t>
      </w:r>
      <w:r>
        <w:rPr>
          <w:rFonts w:cs="Palatino Linotype" w:hAnsi="Palatino Linotype" w:eastAsia="Palatino Linotype" w:ascii="Palatino Linotype"/>
          <w:b/>
          <w:spacing w:val="2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the</w:t>
      </w:r>
      <w:r>
        <w:rPr>
          <w:rFonts w:cs="Palatino Linotype" w:hAnsi="Palatino Linotype" w:eastAsia="Palatino Linotype" w:ascii="Palatino Linotype"/>
          <w:b/>
          <w:spacing w:val="2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num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b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er</w:t>
      </w:r>
      <w:r>
        <w:rPr>
          <w:rFonts w:cs="Palatino Linotype" w:hAnsi="Palatino Linotype" w:eastAsia="Palatino Linotype" w:ascii="Palatino Linotype"/>
          <w:b/>
          <w:spacing w:val="2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b/>
          <w:spacing w:val="2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normal</w:t>
      </w:r>
      <w:r>
        <w:rPr>
          <w:rFonts w:cs="Palatino Linotype" w:hAnsi="Palatino Linotype" w:eastAsia="Palatino Linotype" w:ascii="Palatino Linotype"/>
          <w:b/>
          <w:spacing w:val="2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plantlets</w:t>
      </w:r>
      <w:r>
        <w:rPr>
          <w:rFonts w:cs="Palatino Linotype" w:hAnsi="Palatino Linotype" w:eastAsia="Palatino Linotype" w:ascii="Palatino Linotype"/>
          <w:b/>
          <w:spacing w:val="2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for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m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ed</w:t>
      </w:r>
      <w:r>
        <w:rPr>
          <w:rFonts w:cs="Palatino Linotype" w:hAnsi="Palatino Linotype" w:eastAsia="Palatino Linotype" w:ascii="Palatino Linotype"/>
          <w:b/>
          <w:spacing w:val="2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from</w:t>
      </w:r>
      <w:r>
        <w:rPr>
          <w:rFonts w:cs="Palatino Linotype" w:hAnsi="Palatino Linotype" w:eastAsia="Palatino Linotype" w:ascii="Palatino Linotype"/>
          <w:b/>
          <w:spacing w:val="2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ma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embryos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‘Chancellor’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grape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six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weeks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af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ter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transfer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light.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27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10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Source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vari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tion</w:t>
            </w:r>
          </w:p>
        </w:tc>
        <w:tc>
          <w:tcPr>
            <w:tcW w:w="5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17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df</w:t>
            </w:r>
          </w:p>
        </w:tc>
        <w:tc>
          <w:tcPr>
            <w:tcW w:w="15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154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Means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sq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ares</w:t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292" w:right="288"/>
            </w:pPr>
            <w:r>
              <w:rPr>
                <w:rFonts w:cs="Palatino Linotype" w:hAnsi="Palatino Linotype" w:eastAsia="Palatino Linotype" w:ascii="Palatino Linotype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169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sz w:val="18"/>
                <w:szCs w:val="18"/>
              </w:rPr>
              <w:t>nificance</w:t>
            </w:r>
          </w:p>
        </w:tc>
      </w:tr>
      <w:tr>
        <w:trPr>
          <w:trHeight w:val="271" w:hRule="exact"/>
        </w:trPr>
        <w:tc>
          <w:tcPr>
            <w:tcW w:w="2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10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Growth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regul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tor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regime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(GR)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185" w:right="16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49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37.528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40"/>
              <w:ind w:left="173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47.78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40"/>
              <w:ind w:left="511" w:right="45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***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Basal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me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d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ia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(BM)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185" w:right="16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10" w:right="52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0.000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1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0.00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24" w:right="470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ns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Activ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ted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charcoal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(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C)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185" w:right="16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49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18.778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73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19.88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11" w:right="45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***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G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R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×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BM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interaction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185" w:right="16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49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0.0833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1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0.09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30" w:right="475"/>
            </w:pPr>
            <w:r>
              <w:rPr>
                <w:rFonts w:cs="Palatino Linotype" w:hAnsi="Palatino Linotype" w:eastAsia="Palatino Linotype" w:ascii="Palatino Linotype"/>
                <w:i/>
                <w:spacing w:val="-1"/>
                <w:w w:val="100"/>
                <w:position w:val="1"/>
                <w:sz w:val="18"/>
                <w:szCs w:val="18"/>
              </w:rPr>
              <w:t>ns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G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R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×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AC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inter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ction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185" w:right="16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10" w:right="52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6.694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1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7.09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11" w:right="455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***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3" w:hRule="exact"/>
        </w:trPr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BM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×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AC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inte</w:t>
            </w:r>
            <w:r>
              <w:rPr>
                <w:rFonts w:cs="Palatino Linotype" w:hAnsi="Palatino Linotype" w:eastAsia="Palatino Linotype" w:ascii="Palatino Linotype"/>
                <w:spacing w:val="-2"/>
                <w:w w:val="100"/>
                <w:position w:val="1"/>
                <w:sz w:val="18"/>
                <w:szCs w:val="18"/>
              </w:rPr>
              <w:t>r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action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185" w:right="16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09" w:right="52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2.778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1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2.94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30" w:right="475"/>
            </w:pPr>
            <w:r>
              <w:rPr>
                <w:rFonts w:cs="Palatino Linotype" w:hAnsi="Palatino Linotype" w:eastAsia="Palatino Linotype" w:ascii="Palatino Linotype"/>
                <w:i/>
                <w:spacing w:val="-1"/>
                <w:w w:val="100"/>
                <w:position w:val="1"/>
                <w:sz w:val="18"/>
                <w:szCs w:val="18"/>
              </w:rPr>
              <w:t>ns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G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R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×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BM</w:t>
            </w:r>
            <w:r>
              <w:rPr>
                <w:rFonts w:cs="Palatino Linotype" w:hAnsi="Palatino Linotype" w:eastAsia="Palatino Linotype" w:ascii="Palatino Linotype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×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AC</w:t>
            </w:r>
            <w:r>
              <w:rPr>
                <w:rFonts w:cs="Palatino Linotype" w:hAnsi="Palatino Linotype" w:eastAsia="Palatino Linotype" w:ascii="Palatino Linotype"/>
                <w:spacing w:val="-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interaction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185" w:right="166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09" w:right="52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1.028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217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1.09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30" w:right="475"/>
            </w:pPr>
            <w:r>
              <w:rPr>
                <w:rFonts w:cs="Palatino Linotype" w:hAnsi="Palatino Linotype" w:eastAsia="Palatino Linotype" w:ascii="Palatino Linotype"/>
                <w:i/>
                <w:spacing w:val="-1"/>
                <w:w w:val="100"/>
                <w:position w:val="1"/>
                <w:sz w:val="18"/>
                <w:szCs w:val="18"/>
              </w:rPr>
              <w:t>ns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5" w:hRule="exact"/>
        </w:trPr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Error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left"/>
              <w:spacing w:lineRule="exact" w:line="200"/>
              <w:ind w:left="174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24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Palatino Linotype" w:hAnsi="Palatino Linotype" w:eastAsia="Palatino Linotype" w:ascii="Palatino Linotype"/>
                <w:sz w:val="18"/>
                <w:szCs w:val="18"/>
              </w:rPr>
              <w:jc w:val="center"/>
              <w:spacing w:lineRule="exact" w:line="200"/>
              <w:ind w:left="509" w:right="528"/>
            </w:pP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1"/>
                <w:sz w:val="18"/>
                <w:szCs w:val="18"/>
              </w:rPr>
              <w:t>0.944</w:t>
            </w:r>
            <w:r>
              <w:rPr>
                <w:rFonts w:cs="Palatino Linotype" w:hAnsi="Palatino Linotype" w:eastAsia="Palatino Linotype" w:ascii="Palatino Linotype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</w:tbl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91" w:lineRule="exact" w:line="240"/>
        <w:ind w:left="800" w:right="1356"/>
      </w:pP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Not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nifi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ant;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*Significa</w:t>
      </w:r>
      <w:r>
        <w:rPr>
          <w:rFonts w:cs="Palatino Linotype" w:hAnsi="Palatino Linotype" w:eastAsia="Palatino Linotype" w:ascii="Palatino Linotype"/>
          <w:spacing w:val="-2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≤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0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05;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**Significant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≤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0.0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;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***Significant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≤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0.00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left"/>
        <w:spacing w:lineRule="auto" w:line="248"/>
        <w:ind w:left="800" w:right="759" w:firstLine="360"/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conclusi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this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has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elucida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effi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regeneration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system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sed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so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tic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em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yog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Vitis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sp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hybrid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‘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Chancellor’.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ind w:left="800" w:right="6147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20"/>
          <w:szCs w:val="20"/>
        </w:rPr>
        <w:t>Ackno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20"/>
          <w:szCs w:val="20"/>
        </w:rPr>
        <w:t>w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0"/>
          <w:szCs w:val="20"/>
        </w:rPr>
        <w:t>ledgeme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20"/>
          <w:szCs w:val="20"/>
        </w:rPr>
        <w:t>ts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both"/>
        <w:spacing w:before="50" w:lineRule="auto" w:line="249"/>
        <w:ind w:left="800" w:right="759"/>
        <w:sectPr>
          <w:pgMar w:header="1641" w:footer="0" w:top="1840" w:bottom="280" w:left="1720" w:right="1720"/>
          <w:pgSz w:w="12240" w:h="15840"/>
        </w:sectPr>
      </w:pP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This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arch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was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supported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funds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provided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University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nois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Agri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ul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ural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Experimenta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Station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(UI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arch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Board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roject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No.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6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5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‐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3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3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).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Special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th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k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rton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University,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K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eny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anting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ave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rst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hor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MS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)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carry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ut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this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work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Univer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ity</w:t>
      </w:r>
      <w:r>
        <w:rPr>
          <w:rFonts w:cs="Palatino Linotype" w:hAnsi="Palatino Linotype" w:eastAsia="Palatino Linotype" w:ascii="Palatino Linotype"/>
          <w:spacing w:val="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Illinois,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Any</w:t>
      </w:r>
      <w:r>
        <w:rPr>
          <w:rFonts w:cs="Palatino Linotype" w:hAnsi="Palatino Linotype" w:eastAsia="Palatino Linotype" w:ascii="Palatino Linotype"/>
          <w:spacing w:val="4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opinio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s,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fin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ing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conc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ons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,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recommendations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are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those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authors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do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necessarily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flect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those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-2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US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ep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rtm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ent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Ag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cultu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Palatino Linotype" w:hAnsi="Palatino Linotype" w:eastAsia="Palatino Linotype" w:ascii="Palatino Linotype"/>
          <w:sz w:val="24"/>
          <w:szCs w:val="24"/>
        </w:rPr>
        <w:jc w:val="left"/>
        <w:spacing w:lineRule="exact" w:line="300"/>
        <w:ind w:left="800"/>
      </w:pPr>
      <w:r>
        <w:rPr>
          <w:rFonts w:cs="Palatino Linotype" w:hAnsi="Palatino Linotype" w:eastAsia="Palatino Linotype" w:ascii="Palatino Linotype"/>
          <w:b/>
          <w:spacing w:val="0"/>
          <w:w w:val="100"/>
          <w:position w:val="1"/>
          <w:sz w:val="24"/>
          <w:szCs w:val="24"/>
        </w:rPr>
        <w:t>References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24"/>
          <w:szCs w:val="24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38"/>
        <w:ind w:left="1160" w:right="763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Altamura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MM,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Cersosimo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A,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Majoli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Crespan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(1992)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His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ological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dy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embryogenesis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organogene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from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anthers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Vitis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i/>
          <w:spacing w:val="-2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pestris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du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Lot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red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in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vitro.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Proto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sma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171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134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41.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39"/>
        <w:ind w:left="80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Brooks</w:t>
      </w:r>
      <w:r>
        <w:rPr>
          <w:rFonts w:cs="Palatino Linotype" w:hAnsi="Palatino Linotype" w:eastAsia="Palatino Linotype" w:ascii="Palatino Linotype"/>
          <w:b/>
          <w:spacing w:val="4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b/>
          <w:spacing w:val="3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Olmo</w:t>
      </w:r>
      <w:r>
        <w:rPr>
          <w:rFonts w:cs="Palatino Linotype" w:hAnsi="Palatino Linotype" w:eastAsia="Palatino Linotype" w:ascii="Palatino Linotype"/>
          <w:b/>
          <w:spacing w:val="3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(1997)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 </w:t>
      </w:r>
      <w:r>
        <w:rPr>
          <w:rFonts w:cs="Palatino Linotype" w:hAnsi="Palatino Linotype" w:eastAsia="Palatino Linotype" w:ascii="Palatino Linotype"/>
          <w:spacing w:val="3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he</w:t>
      </w:r>
      <w:r>
        <w:rPr>
          <w:rFonts w:cs="Palatino Linotype" w:hAnsi="Palatino Linotype" w:eastAsia="Palatino Linotype" w:ascii="Palatino Linotype"/>
          <w:spacing w:val="3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Brooks</w:t>
      </w:r>
      <w:r>
        <w:rPr>
          <w:rFonts w:cs="Palatino Linotype" w:hAnsi="Palatino Linotype" w:eastAsia="Palatino Linotype" w:ascii="Palatino Linotype"/>
          <w:spacing w:val="4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3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Olmo</w:t>
      </w:r>
      <w:r>
        <w:rPr>
          <w:rFonts w:cs="Palatino Linotype" w:hAnsi="Palatino Linotype" w:eastAsia="Palatino Linotype" w:ascii="Palatino Linotype"/>
          <w:spacing w:val="4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Register</w:t>
      </w:r>
      <w:r>
        <w:rPr>
          <w:rFonts w:cs="Palatino Linotype" w:hAnsi="Palatino Linotype" w:eastAsia="Palatino Linotype" w:ascii="Palatino Linotype"/>
          <w:spacing w:val="3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3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it</w:t>
      </w:r>
      <w:r>
        <w:rPr>
          <w:rFonts w:cs="Palatino Linotype" w:hAnsi="Palatino Linotype" w:eastAsia="Palatino Linotype" w:ascii="Palatino Linotype"/>
          <w:spacing w:val="3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3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spacing w:val="3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Varieties.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2"/>
        <w:ind w:left="1160"/>
      </w:pP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ASHS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Pre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s,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Alexandria,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VA.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38"/>
        <w:ind w:left="1160" w:right="762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Das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DK,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Reddy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MK,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Upadhyaya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K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Sop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ry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SK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(2002)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efficient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disk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method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the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regeneration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somatic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embryogenesis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transformation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(V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itis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vinifera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).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Cell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Reports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20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999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005.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40"/>
        <w:ind w:left="1160" w:right="762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Emershad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RL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Ramming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DW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(1994)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Soma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tic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embryogenesis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-2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nt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developme</w:t>
      </w:r>
      <w:r>
        <w:rPr>
          <w:rFonts w:cs="Palatino Linotype" w:hAnsi="Palatino Linotype" w:eastAsia="Palatino Linotype" w:ascii="Palatino Linotype"/>
          <w:spacing w:val="-2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from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immat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zygotic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seedl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grapes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vinifera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L.).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Cell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Reports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14: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6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2.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39"/>
        <w:ind w:left="1160" w:right="764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Faure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(1990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ons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matiq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es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tis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rupestris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embryons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zygotiques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V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tis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sp.: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morphologie,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histologi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,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histochimie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developem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nt.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 </w:t>
      </w:r>
      <w:r>
        <w:rPr>
          <w:rFonts w:cs="Palatino Linotype" w:hAnsi="Palatino Linotype" w:eastAsia="Palatino Linotype" w:ascii="Palatino Linotype"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Canadian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Journal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Botany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68: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23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2315.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40"/>
        <w:ind w:left="1160" w:right="764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Faure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O,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Aarrouf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J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Nougarede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(1996)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Ontogenesis,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differentiation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precocious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ermination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anther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derived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somatic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em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br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os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grapevine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Vitis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vinifera</w:t>
      </w:r>
      <w:r>
        <w:rPr>
          <w:rFonts w:cs="Palatino Linotype" w:hAnsi="Palatino Linotype" w:eastAsia="Palatino Linotype" w:ascii="Palatino Linotype"/>
          <w:i/>
          <w:spacing w:val="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L.):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Proembryogenesis.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Annals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Botany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78: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23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28.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40"/>
        <w:ind w:left="1160" w:right="763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Fribourg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G,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Peder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en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M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,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andstrom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an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Eriksson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(1978)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fect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ivat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charcoal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ss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ue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adsorption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metabolit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inhibiting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morphogene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Ph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y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iolo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ia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Planta.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43: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104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6.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40"/>
        <w:ind w:left="1160" w:right="762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Gianazza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E,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D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nti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,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Sci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nza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,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Villa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Martinelli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(1992)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Monitoring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by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two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dimensional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el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trop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somatic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embryogenesis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in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leaf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petiole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-2"/>
          <w:w w:val="100"/>
          <w:sz w:val="18"/>
          <w:szCs w:val="18"/>
        </w:rPr>
        <w:t>x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from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Vitis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4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Ele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trophoresis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1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3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203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209.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40"/>
        <w:ind w:left="1160" w:right="763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Goebel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Tourand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I,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Mauro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M,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sso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ntz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v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L,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Miginiac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Deloire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(1993)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Arrest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somatic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development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effect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ABA,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BAP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zeatin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stim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lating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plantlet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devel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pment.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Cell,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Tiss.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Org.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Cult.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3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3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91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3.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39"/>
        <w:ind w:left="1160" w:right="764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Gray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DJ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(1989)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Effec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dration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exogenous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owth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regulato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on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dormancy,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q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iescence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ermination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grape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matic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embryos.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 </w:t>
      </w:r>
      <w:r>
        <w:rPr>
          <w:rFonts w:cs="Palatino Linotype" w:hAnsi="Palatino Linotype" w:eastAsia="Palatino Linotype" w:ascii="Palatino Linotype"/>
          <w:spacing w:val="2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Vitro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Cell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lar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Developmental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lo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25: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73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1178.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40"/>
        <w:ind w:left="80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Gray</w:t>
      </w:r>
      <w:r>
        <w:rPr>
          <w:rFonts w:cs="Palatino Linotype" w:hAnsi="Palatino Linotype" w:eastAsia="Palatino Linotype" w:ascii="Palatino Linotype"/>
          <w:b/>
          <w:spacing w:val="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DJ</w:t>
      </w:r>
      <w:r>
        <w:rPr>
          <w:rFonts w:cs="Palatino Linotype" w:hAnsi="Palatino Linotype" w:eastAsia="Palatino Linotype" w:ascii="Palatino Linotype"/>
          <w:b/>
          <w:spacing w:val="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Meredith</w:t>
      </w:r>
      <w:r>
        <w:rPr>
          <w:rFonts w:cs="Palatino Linotype" w:hAnsi="Palatino Linotype" w:eastAsia="Palatino Linotype" w:ascii="Palatino Linotype"/>
          <w:b/>
          <w:spacing w:val="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CP</w:t>
      </w:r>
      <w:r>
        <w:rPr>
          <w:rFonts w:cs="Palatino Linotype" w:hAnsi="Palatino Linotype" w:eastAsia="Palatino Linotype" w:ascii="Palatino Linotype"/>
          <w:b/>
          <w:spacing w:val="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(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1992)</w:t>
      </w:r>
      <w:r>
        <w:rPr>
          <w:rFonts w:cs="Palatino Linotype" w:hAnsi="Palatino Linotype" w:eastAsia="Palatino Linotype" w:ascii="Palatino Linotype"/>
          <w:spacing w:val="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Grape.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In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i/>
          <w:spacing w:val="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Biotechnology</w:t>
      </w:r>
      <w:r>
        <w:rPr>
          <w:rFonts w:cs="Palatino Linotype" w:hAnsi="Palatino Linotype" w:eastAsia="Palatino Linotype" w:ascii="Palatino Linotype"/>
          <w:spacing w:val="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Perennial</w:t>
      </w:r>
      <w:r>
        <w:rPr>
          <w:rFonts w:cs="Palatino Linotype" w:hAnsi="Palatino Linotype" w:eastAsia="Palatino Linotype" w:ascii="Palatino Linotype"/>
          <w:spacing w:val="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Fruit</w:t>
      </w:r>
      <w:r>
        <w:rPr>
          <w:rFonts w:cs="Palatino Linotype" w:hAnsi="Palatino Linotype" w:eastAsia="Palatino Linotype" w:ascii="Palatino Linotype"/>
          <w:spacing w:val="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Crops</w:t>
      </w:r>
      <w:r>
        <w:rPr>
          <w:rFonts w:cs="Palatino Linotype" w:hAnsi="Palatino Linotype" w:eastAsia="Palatino Linotype" w:ascii="Palatino Linotype"/>
          <w:spacing w:val="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(Eds.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ind w:left="1160"/>
      </w:pP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Hammer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hlag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Litz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E),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CA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International,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Cambridge.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229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62.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39"/>
        <w:ind w:left="1160" w:right="763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Gray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DJ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Mortensen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JA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(1987)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Initia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maintenance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lo</w:t>
      </w:r>
      <w:r>
        <w:rPr>
          <w:rFonts w:cs="Palatino Linotype" w:hAnsi="Palatino Linotype" w:eastAsia="Palatino Linotype" w:ascii="Palatino Linotype"/>
          <w:spacing w:val="-2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term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somatic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embryogenesis</w:t>
      </w:r>
      <w:r>
        <w:rPr>
          <w:rFonts w:cs="Palatino Linotype" w:hAnsi="Palatino Linotype" w:eastAsia="Palatino Linotype" w:ascii="Palatino Linotype"/>
          <w:spacing w:val="3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from</w:t>
      </w:r>
      <w:r>
        <w:rPr>
          <w:rFonts w:cs="Palatino Linotype" w:hAnsi="Palatino Linotype" w:eastAsia="Palatino Linotype" w:ascii="Palatino Linotype"/>
          <w:spacing w:val="3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anthers</w:t>
      </w:r>
      <w:r>
        <w:rPr>
          <w:rFonts w:cs="Palatino Linotype" w:hAnsi="Palatino Linotype" w:eastAsia="Palatino Linotype" w:ascii="Palatino Linotype"/>
          <w:spacing w:val="3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3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ovaries</w:t>
      </w:r>
      <w:r>
        <w:rPr>
          <w:rFonts w:cs="Palatino Linotype" w:hAnsi="Palatino Linotype" w:eastAsia="Palatino Linotype" w:ascii="Palatino Linotype"/>
          <w:spacing w:val="3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3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Vitis</w:t>
      </w:r>
      <w:r>
        <w:rPr>
          <w:rFonts w:cs="Palatino Linotype" w:hAnsi="Palatino Linotype" w:eastAsia="Palatino Linotype" w:ascii="Palatino Linotype"/>
          <w:i/>
          <w:spacing w:val="3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ng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ii</w:t>
      </w:r>
      <w:r>
        <w:rPr>
          <w:rFonts w:cs="Palatino Linotype" w:hAnsi="Palatino Linotype" w:eastAsia="Palatino Linotype" w:ascii="Palatino Linotype"/>
          <w:i/>
          <w:spacing w:val="3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‘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icrosperma’.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 </w:t>
      </w:r>
      <w:r>
        <w:rPr>
          <w:rFonts w:cs="Palatino Linotype" w:hAnsi="Palatino Linotype" w:eastAsia="Palatino Linotype" w:ascii="Palatino Linotype"/>
          <w:spacing w:val="2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</w:t>
      </w:r>
      <w:r>
        <w:rPr>
          <w:rFonts w:cs="Palatino Linotype" w:hAnsi="Palatino Linotype" w:eastAsia="Palatino Linotype" w:ascii="Palatino Linotype"/>
          <w:spacing w:val="3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Cell,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Tiss.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Org.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Cult.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9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73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80.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39"/>
        <w:ind w:left="80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Kr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b/>
          <w:spacing w:val="1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WR</w:t>
      </w:r>
      <w:r>
        <w:rPr>
          <w:rFonts w:cs="Palatino Linotype" w:hAnsi="Palatino Linotype" w:eastAsia="Palatino Linotype" w:ascii="Palatino Linotype"/>
          <w:b/>
          <w:spacing w:val="1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Worley</w:t>
      </w:r>
      <w:r>
        <w:rPr>
          <w:rFonts w:cs="Palatino Linotype" w:hAnsi="Palatino Linotype" w:eastAsia="Palatino Linotype" w:ascii="Palatino Linotype"/>
          <w:b/>
          <w:spacing w:val="1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JF</w:t>
      </w:r>
      <w:r>
        <w:rPr>
          <w:rFonts w:cs="Palatino Linotype" w:hAnsi="Palatino Linotype" w:eastAsia="Palatino Linotype" w:ascii="Palatino Linotype"/>
          <w:b/>
          <w:spacing w:val="1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7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7)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3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Formation</w:t>
      </w:r>
      <w:r>
        <w:rPr>
          <w:rFonts w:cs="Palatino Linotype" w:hAnsi="Palatino Linotype" w:eastAsia="Palatino Linotype" w:ascii="Palatino Linotype"/>
          <w:spacing w:val="1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adventitio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1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embryos</w:t>
      </w:r>
      <w:r>
        <w:rPr>
          <w:rFonts w:cs="Palatino Linotype" w:hAnsi="Palatino Linotype" w:eastAsia="Palatino Linotype" w:ascii="Palatino Linotype"/>
          <w:spacing w:val="1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in</w:t>
      </w:r>
      <w:r>
        <w:rPr>
          <w:rFonts w:cs="Palatino Linotype" w:hAnsi="Palatino Linotype" w:eastAsia="Palatino Linotype" w:ascii="Palatino Linotype"/>
          <w:spacing w:val="1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call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1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res</w:t>
      </w:r>
      <w:r>
        <w:rPr>
          <w:rFonts w:cs="Palatino Linotype" w:hAnsi="Palatino Linotype" w:eastAsia="Palatino Linotype" w:ascii="Palatino Linotype"/>
          <w:spacing w:val="1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ind w:left="1160"/>
      </w:pP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‘Seyval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’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French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hybrid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grape.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J.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Amer.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So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Hor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10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2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360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363.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39"/>
        <w:ind w:left="1160" w:right="762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Martinelli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Gribaudo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(2001)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Somatic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embryogenesis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grapevine.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In: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Molecul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Biology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Biotechnology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the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Grapevine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(Ed.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Roubelakis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Angelakis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K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A),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Kluwer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Academ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blishers,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Dordrecht.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pp.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32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7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351.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33" w:lineRule="exact" w:line="240"/>
        <w:ind w:left="1160" w:right="762" w:hanging="360"/>
        <w:sectPr>
          <w:pgMar w:header="1641" w:footer="0" w:top="1840" w:bottom="280" w:left="1720" w:right="1720"/>
          <w:pgSz w:w="12240" w:h="15840"/>
        </w:sectPr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Martinelli</w:t>
      </w:r>
      <w:r>
        <w:rPr>
          <w:rFonts w:cs="Palatino Linotype" w:hAnsi="Palatino Linotype" w:eastAsia="Palatino Linotype" w:ascii="Palatino Linotype"/>
          <w:b/>
          <w:spacing w:val="2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L,</w:t>
      </w:r>
      <w:r>
        <w:rPr>
          <w:rFonts w:cs="Palatino Linotype" w:hAnsi="Palatino Linotype" w:eastAsia="Palatino Linotype" w:ascii="Palatino Linotype"/>
          <w:b/>
          <w:spacing w:val="2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Bragagna</w:t>
      </w:r>
      <w:r>
        <w:rPr>
          <w:rFonts w:cs="Palatino Linotype" w:hAnsi="Palatino Linotype" w:eastAsia="Palatino Linotype" w:ascii="Palatino Linotype"/>
          <w:b/>
          <w:spacing w:val="2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,</w:t>
      </w:r>
      <w:r>
        <w:rPr>
          <w:rFonts w:cs="Palatino Linotype" w:hAnsi="Palatino Linotype" w:eastAsia="Palatino Linotype" w:ascii="Palatino Linotype"/>
          <w:b/>
          <w:spacing w:val="2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Poletti</w:t>
      </w:r>
      <w:r>
        <w:rPr>
          <w:rFonts w:cs="Palatino Linotype" w:hAnsi="Palatino Linotype" w:eastAsia="Palatino Linotype" w:ascii="Palatino Linotype"/>
          <w:b/>
          <w:spacing w:val="2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V</w:t>
      </w:r>
      <w:r>
        <w:rPr>
          <w:rFonts w:cs="Palatino Linotype" w:hAnsi="Palatino Linotype" w:eastAsia="Palatino Linotype" w:ascii="Palatino Linotype"/>
          <w:b/>
          <w:spacing w:val="2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2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ienza</w:t>
      </w:r>
      <w:r>
        <w:rPr>
          <w:rFonts w:cs="Palatino Linotype" w:hAnsi="Palatino Linotype" w:eastAsia="Palatino Linotype" w:ascii="Palatino Linotype"/>
          <w:b/>
          <w:spacing w:val="2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b/>
          <w:spacing w:val="2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(199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3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)</w:t>
      </w:r>
      <w:r>
        <w:rPr>
          <w:rFonts w:cs="Palatino Linotype" w:hAnsi="Palatino Linotype" w:eastAsia="Palatino Linotype" w:ascii="Palatino Linotype"/>
          <w:spacing w:val="2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Somatic</w:t>
      </w:r>
      <w:r>
        <w:rPr>
          <w:rFonts w:cs="Palatino Linotype" w:hAnsi="Palatino Linotype" w:eastAsia="Palatino Linotype" w:ascii="Palatino Linotype"/>
          <w:spacing w:val="2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embryogenesis</w:t>
      </w:r>
      <w:r>
        <w:rPr>
          <w:rFonts w:cs="Palatino Linotype" w:hAnsi="Palatino Linotype" w:eastAsia="Palatino Linotype" w:ascii="Palatino Linotype"/>
          <w:spacing w:val="2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from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leaf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petiole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deri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ed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ca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is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rupestr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Cell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eports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12: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207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210.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ind w:left="1160" w:right="764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Mauro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M,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Fallot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J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(1986)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Stim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lation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somatic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regeneration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from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anther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Vitis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vin</w:t>
      </w:r>
      <w:r>
        <w:rPr>
          <w:rFonts w:cs="Palatino Linotype" w:hAnsi="Palatino Linotype" w:eastAsia="Palatino Linotype" w:ascii="Palatino Linotype"/>
          <w:i/>
          <w:spacing w:val="2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fera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cv.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‘Cabernet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Sauvignon’.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Cell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Reports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5: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139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144.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39"/>
        <w:ind w:left="1160" w:right="764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Motoike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 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SY,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 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Skirvin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 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M,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 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Norton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 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MA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 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 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Ot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erbacher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 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AG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(2001)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 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Somatic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embryogenesis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long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ter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maintenan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genic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lines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from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fox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grapes.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cel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Org.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Cult.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6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6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21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131.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40"/>
        <w:ind w:left="1160" w:right="763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Mullins</w:t>
      </w:r>
      <w:r>
        <w:rPr>
          <w:rFonts w:cs="Palatino Linotype" w:hAnsi="Palatino Linotype" w:eastAsia="Palatino Linotype" w:ascii="Palatino Linotype"/>
          <w:b/>
          <w:spacing w:val="1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MG</w:t>
      </w:r>
      <w:r>
        <w:rPr>
          <w:rFonts w:cs="Palatino Linotype" w:hAnsi="Palatino Linotype" w:eastAsia="Palatino Linotype" w:ascii="Palatino Linotype"/>
          <w:b/>
          <w:spacing w:val="1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an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</w:t>
      </w:r>
      <w:r>
        <w:rPr>
          <w:rFonts w:cs="Palatino Linotype" w:hAnsi="Palatino Linotype" w:eastAsia="Palatino Linotype" w:ascii="Palatino Linotype"/>
          <w:spacing w:val="1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Srinivasan</w:t>
      </w:r>
      <w:r>
        <w:rPr>
          <w:rFonts w:cs="Palatino Linotype" w:hAnsi="Palatino Linotype" w:eastAsia="Palatino Linotype" w:ascii="Palatino Linotype"/>
          <w:b/>
          <w:spacing w:val="1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b/>
          <w:spacing w:val="1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(1976)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matic</w:t>
      </w:r>
      <w:r>
        <w:rPr>
          <w:rFonts w:cs="Palatino Linotype" w:hAnsi="Palatino Linotype" w:eastAsia="Palatino Linotype" w:ascii="Palatino Linotype"/>
          <w:spacing w:val="1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embryos</w:t>
      </w:r>
      <w:r>
        <w:rPr>
          <w:rFonts w:cs="Palatino Linotype" w:hAnsi="Palatino Linotype" w:eastAsia="Palatino Linotype" w:ascii="Palatino Linotype"/>
          <w:spacing w:val="1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plantlets</w:t>
      </w:r>
      <w:r>
        <w:rPr>
          <w:rFonts w:cs="Palatino Linotype" w:hAnsi="Palatino Linotype" w:eastAsia="Palatino Linotype" w:ascii="Palatino Linotype"/>
          <w:spacing w:val="1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from</w:t>
      </w:r>
      <w:r>
        <w:rPr>
          <w:rFonts w:cs="Palatino Linotype" w:hAnsi="Palatino Linotype" w:eastAsia="Palatino Linotype" w:ascii="Palatino Linotype"/>
          <w:spacing w:val="1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</w:t>
      </w:r>
      <w:r>
        <w:rPr>
          <w:rFonts w:cs="Palatino Linotype" w:hAnsi="Palatino Linotype" w:eastAsia="Palatino Linotype" w:ascii="Palatino Linotype"/>
          <w:spacing w:val="1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ci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ent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clone</w:t>
      </w:r>
      <w:r>
        <w:rPr>
          <w:rFonts w:cs="Palatino Linotype" w:hAnsi="Palatino Linotype" w:eastAsia="Palatino Linotype" w:ascii="Palatino Linotype"/>
          <w:spacing w:val="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the</w:t>
      </w:r>
      <w:r>
        <w:rPr>
          <w:rFonts w:cs="Palatino Linotype" w:hAnsi="Palatino Linotype" w:eastAsia="Palatino Linotype" w:ascii="Palatino Linotype"/>
          <w:spacing w:val="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grapevine</w:t>
      </w:r>
      <w:r>
        <w:rPr>
          <w:rFonts w:cs="Palatino Linotype" w:hAnsi="Palatino Linotype" w:eastAsia="Palatino Linotype" w:ascii="Palatino Linotype"/>
          <w:spacing w:val="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(cv.</w:t>
      </w:r>
      <w:r>
        <w:rPr>
          <w:rFonts w:cs="Palatino Linotype" w:hAnsi="Palatino Linotype" w:eastAsia="Palatino Linotype" w:ascii="Palatino Linotype"/>
          <w:spacing w:val="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‘</w:t>
      </w:r>
      <w:r>
        <w:rPr>
          <w:rFonts w:cs="Palatino Linotype" w:hAnsi="Palatino Linotype" w:eastAsia="Palatino Linotype" w:ascii="Palatino Linotype"/>
          <w:spacing w:val="-2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abernet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Sauvignon’)</w:t>
      </w:r>
      <w:r>
        <w:rPr>
          <w:rFonts w:cs="Palatino Linotype" w:hAnsi="Palatino Linotype" w:eastAsia="Palatino Linotype" w:ascii="Palatino Linotype"/>
          <w:spacing w:val="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by</w:t>
      </w:r>
      <w:r>
        <w:rPr>
          <w:rFonts w:cs="Palatino Linotype" w:hAnsi="Palatino Linotype" w:eastAsia="Palatino Linotype" w:ascii="Palatino Linotype"/>
          <w:spacing w:val="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apomi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x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is</w:t>
      </w:r>
      <w:r>
        <w:rPr>
          <w:rFonts w:cs="Palatino Linotype" w:hAnsi="Palatino Linotype" w:eastAsia="Palatino Linotype" w:ascii="Palatino Linotype"/>
          <w:spacing w:val="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in</w:t>
      </w:r>
      <w:r>
        <w:rPr>
          <w:rFonts w:cs="Palatino Linotype" w:hAnsi="Palatino Linotype" w:eastAsia="Palatino Linotype" w:ascii="Palatino Linotype"/>
          <w:i/>
          <w:spacing w:val="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v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itr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i/>
          <w:spacing w:val="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J.</w:t>
      </w:r>
      <w:r>
        <w:rPr>
          <w:rFonts w:cs="Palatino Linotype" w:hAnsi="Palatino Linotype" w:eastAsia="Palatino Linotype" w:ascii="Palatino Linotype"/>
          <w:spacing w:val="6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Exp.</w:t>
      </w:r>
      <w:r>
        <w:rPr>
          <w:rFonts w:cs="Palatino Linotype" w:hAnsi="Palatino Linotype" w:eastAsia="Palatino Linotype" w:ascii="Palatino Linotype"/>
          <w:spacing w:val="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Botany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lineRule="exact" w:line="240"/>
        <w:ind w:left="1160"/>
      </w:pPr>
      <w:r>
        <w:rPr>
          <w:rFonts w:cs="Palatino Linotype" w:hAnsi="Palatino Linotype" w:eastAsia="Palatino Linotype" w:ascii="Palatino Linotype"/>
          <w:b/>
          <w:spacing w:val="0"/>
          <w:w w:val="100"/>
          <w:position w:val="1"/>
          <w:sz w:val="18"/>
          <w:szCs w:val="18"/>
        </w:rPr>
        <w:t>27:</w:t>
      </w:r>
      <w:r>
        <w:rPr>
          <w:rFonts w:cs="Palatino Linotype" w:hAnsi="Palatino Linotype" w:eastAsia="Palatino Linotype" w:ascii="Palatino Linotype"/>
          <w:b/>
          <w:spacing w:val="1"/>
          <w:w w:val="100"/>
          <w:position w:val="1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1022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103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18"/>
          <w:szCs w:val="18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8"/>
          <w:szCs w:val="18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39"/>
        <w:ind w:left="1160" w:right="762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Nakano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M,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W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atanabe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Y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Hoshino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Y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(2000)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Histo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ogical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examinati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callogene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adventitious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immature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ovary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pevine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Vitis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vinifera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J.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Biotechnol.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75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1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160.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40"/>
        <w:ind w:left="80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Nitsch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JP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nd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Nitsch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(196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9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).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Haplo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nts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from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pollen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grains.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Science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163: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85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87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39"/>
        <w:ind w:left="1160" w:right="764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Pe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A,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Sa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d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,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Sahar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Holland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D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9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95)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Estab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l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ishment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long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term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gen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res</w:t>
      </w:r>
      <w:r>
        <w:rPr>
          <w:rFonts w:cs="Palatino Linotype" w:hAnsi="Palatino Linotype" w:eastAsia="Palatino Linotype" w:ascii="Palatino Linotype"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se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dle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is</w:t>
      </w:r>
      <w:r>
        <w:rPr>
          <w:rFonts w:cs="Palatino Linotype" w:hAnsi="Palatino Linotype" w:eastAsia="Palatino Linotype" w:ascii="Palatino Linotype"/>
          <w:i/>
          <w:spacing w:val="1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vinifera</w:t>
      </w:r>
      <w:r>
        <w:rPr>
          <w:rFonts w:cs="Palatino Linotype" w:hAnsi="Palatino Linotype" w:eastAsia="Palatino Linotype" w:ascii="Palatino Linotype"/>
          <w:i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ltivars</w:t>
      </w:r>
      <w:r>
        <w:rPr>
          <w:rFonts w:cs="Palatino Linotype" w:hAnsi="Palatino Linotype" w:eastAsia="Palatino Linotype" w:ascii="Palatino Linotype"/>
          <w:spacing w:val="1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–</w:t>
      </w:r>
      <w:r>
        <w:rPr>
          <w:rFonts w:cs="Palatino Linotype" w:hAnsi="Palatino Linotype" w:eastAsia="Palatino Linotype" w:ascii="Palatino Linotype"/>
          <w:spacing w:val="1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1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ner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istic</w:t>
      </w:r>
      <w:r>
        <w:rPr>
          <w:rFonts w:cs="Palatino Linotype" w:hAnsi="Palatino Linotype" w:eastAsia="Palatino Linotype" w:ascii="Palatino Linotype"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fect</w:t>
      </w:r>
      <w:r>
        <w:rPr>
          <w:rFonts w:cs="Palatino Linotype" w:hAnsi="Palatino Linotype" w:eastAsia="Palatino Linotype" w:ascii="Palatino Linotype"/>
          <w:spacing w:val="1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auxins</w:t>
      </w:r>
      <w:r>
        <w:rPr>
          <w:rFonts w:cs="Palatino Linotype" w:hAnsi="Palatino Linotype" w:eastAsia="Palatino Linotype" w:ascii="Palatino Linotype"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the</w:t>
      </w:r>
      <w:r>
        <w:rPr>
          <w:rFonts w:cs="Palatino Linotype" w:hAnsi="Palatino Linotype" w:eastAsia="Palatino Linotype" w:ascii="Palatino Linotype"/>
          <w:spacing w:val="1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role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abscissic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acid.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1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0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4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193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20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35" w:lineRule="exact" w:line="240"/>
        <w:ind w:left="1160" w:right="765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pes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b/>
          <w:spacing w:val="1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CF</w:t>
      </w:r>
      <w:r>
        <w:rPr>
          <w:rFonts w:cs="Palatino Linotype" w:hAnsi="Palatino Linotype" w:eastAsia="Palatino Linotype" w:ascii="Palatino Linotype"/>
          <w:b/>
          <w:spacing w:val="1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1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996).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3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Somat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1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embryogenesis</w:t>
      </w:r>
      <w:r>
        <w:rPr>
          <w:rFonts w:cs="Palatino Linotype" w:hAnsi="Palatino Linotype" w:eastAsia="Palatino Linotype" w:ascii="Palatino Linotype"/>
          <w:spacing w:val="1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</w:t>
      </w:r>
      <w:r>
        <w:rPr>
          <w:rFonts w:cs="Palatino Linotype" w:hAnsi="Palatino Linotype" w:eastAsia="Palatino Linotype" w:ascii="Palatino Linotype"/>
          <w:spacing w:val="1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v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elopment</w:t>
      </w:r>
      <w:r>
        <w:rPr>
          <w:rFonts w:cs="Palatino Linotype" w:hAnsi="Palatino Linotype" w:eastAsia="Palatino Linotype" w:ascii="Palatino Linotype"/>
          <w:spacing w:val="19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from</w:t>
      </w:r>
      <w:r>
        <w:rPr>
          <w:rFonts w:cs="Palatino Linotype" w:hAnsi="Palatino Linotype" w:eastAsia="Palatino Linotype" w:ascii="Palatino Linotype"/>
          <w:spacing w:val="1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anther</w:t>
      </w:r>
      <w:r>
        <w:rPr>
          <w:rFonts w:cs="Palatino Linotype" w:hAnsi="Palatino Linotype" w:eastAsia="Palatino Linotype" w:ascii="Palatino Linotype"/>
          <w:spacing w:val="1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is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vinifera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(L).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Growth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Regulation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20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75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7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8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41" w:lineRule="exact" w:line="240"/>
        <w:ind w:left="1160" w:right="765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Robacker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(1993)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Somatic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reg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neration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from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scadine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gra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leaf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explants.</w:t>
      </w:r>
      <w:r>
        <w:rPr>
          <w:rFonts w:cs="Palatino Linotype" w:hAnsi="Palatino Linotype" w:eastAsia="Palatino Linotype" w:ascii="Palatino Linotype"/>
          <w:spacing w:val="4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Hort.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2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8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3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55.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41" w:lineRule="exact" w:line="240"/>
        <w:ind w:left="1160" w:right="764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Salu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khe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CK,</w:t>
      </w:r>
      <w:r>
        <w:rPr>
          <w:rFonts w:cs="Palatino Linotype" w:hAnsi="Palatino Linotype" w:eastAsia="Palatino Linotype" w:ascii="Palatino Linotype"/>
          <w:b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Rao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Mhatre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9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97)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Ind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ction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somatic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embryogenesis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plantlets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te</w:t>
      </w:r>
      <w:r>
        <w:rPr>
          <w:rFonts w:cs="Palatino Linotype" w:hAnsi="Palatino Linotype" w:eastAsia="Palatino Linotype" w:ascii="Palatino Linotype"/>
          <w:spacing w:val="-2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drils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Vitis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vinifera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L.</w:t>
      </w:r>
      <w:r>
        <w:rPr>
          <w:rFonts w:cs="Palatino Linotype" w:hAnsi="Palatino Linotype" w:eastAsia="Palatino Linotype" w:ascii="Palatino Linotype"/>
          <w:spacing w:val="4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Cell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Reports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1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7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65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67.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46"/>
        <w:ind w:left="80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SAS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Insti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ute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2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(1990).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Ca</w:t>
      </w:r>
      <w:r>
        <w:rPr>
          <w:rFonts w:cs="Palatino Linotype" w:hAnsi="Palatino Linotype" w:eastAsia="Palatino Linotype" w:ascii="Palatino Linotype"/>
          <w:spacing w:val="-2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,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North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Carolina,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35" w:lineRule="exact" w:line="240"/>
        <w:ind w:left="1160" w:right="764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Srinivasan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Mullins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M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G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(1980)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High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frequency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so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ma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ti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production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from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nfertilized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ovu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les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grapes.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ientia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Horti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ult.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13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245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25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before="46"/>
        <w:ind w:left="80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Staba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JE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6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9).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  </w:t>
      </w:r>
      <w:r>
        <w:rPr>
          <w:rFonts w:cs="Palatino Linotype" w:hAnsi="Palatino Linotype" w:eastAsia="Palatino Linotype" w:ascii="Palatino Linotype"/>
          <w:spacing w:val="2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tissue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technique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the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phyt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hemi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  </w:t>
      </w:r>
      <w:r>
        <w:rPr>
          <w:rFonts w:cs="Palatino Linotype" w:hAnsi="Palatino Linotype" w:eastAsia="Palatino Linotype" w:ascii="Palatino Linotype"/>
          <w:spacing w:val="2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Recent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spacing w:lineRule="exact" w:line="240"/>
        <w:ind w:left="1160"/>
      </w:pP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Advanc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in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Phytochemi</w:t>
      </w:r>
      <w:r>
        <w:rPr>
          <w:rFonts w:cs="Palatino Linotype" w:hAnsi="Palatino Linotype" w:eastAsia="Palatino Linotype" w:ascii="Palatino Linotype"/>
          <w:spacing w:val="1"/>
          <w:w w:val="100"/>
          <w:position w:val="1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try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position w:val="1"/>
          <w:sz w:val="18"/>
          <w:szCs w:val="18"/>
        </w:rPr>
        <w:t>2:</w:t>
      </w:r>
      <w:r>
        <w:rPr>
          <w:rFonts w:cs="Palatino Linotype" w:hAnsi="Palatino Linotype" w:eastAsia="Palatino Linotype" w:ascii="Palatino Linotype"/>
          <w:b/>
          <w:spacing w:val="1"/>
          <w:w w:val="100"/>
          <w:position w:val="1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8</w:t>
      </w:r>
      <w:r>
        <w:rPr>
          <w:rFonts w:cs="Palatino Linotype" w:hAnsi="Palatino Linotype" w:eastAsia="Palatino Linotype" w:ascii="Palatino Linotype"/>
          <w:spacing w:val="-1"/>
          <w:w w:val="100"/>
          <w:position w:val="1"/>
          <w:sz w:val="18"/>
          <w:szCs w:val="18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position w:val="1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position w:val="0"/>
          <w:sz w:val="18"/>
          <w:szCs w:val="18"/>
        </w:rPr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35" w:lineRule="exact" w:line="240"/>
        <w:ind w:left="1160" w:right="765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Stamp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JA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4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Meredith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CP</w:t>
      </w:r>
      <w:r>
        <w:rPr>
          <w:rFonts w:cs="Palatino Linotype" w:hAnsi="Palatino Linotype" w:eastAsia="Palatino Linotype" w:ascii="Palatino Linotype"/>
          <w:b/>
          <w:spacing w:val="4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(1988)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Proli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f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rative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somat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4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embryogenesis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from</w:t>
      </w:r>
      <w:r>
        <w:rPr>
          <w:rFonts w:cs="Palatino Linotype" w:hAnsi="Palatino Linotype" w:eastAsia="Palatino Linotype" w:ascii="Palatino Linotype"/>
          <w:spacing w:val="44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zygotic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grapevine.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J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Am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o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Hort.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11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3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: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941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94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5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41" w:lineRule="exact" w:line="240"/>
        <w:ind w:left="1160" w:right="762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Trautmann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IA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Burger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P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(1997)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Prer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q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isites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for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hig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frequency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g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ermination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somatic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embryos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</w:t>
      </w:r>
      <w:r>
        <w:rPr>
          <w:rFonts w:cs="Palatino Linotype" w:hAnsi="Palatino Linotype" w:eastAsia="Palatino Linotype" w:ascii="Palatino Linotype"/>
          <w:i/>
          <w:spacing w:val="-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is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vinif</w:t>
      </w:r>
      <w:r>
        <w:rPr>
          <w:rFonts w:cs="Palatino Linotype" w:hAnsi="Palatino Linotype" w:eastAsia="Palatino Linotype" w:ascii="Palatino Linotype"/>
          <w:i/>
          <w:spacing w:val="-2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i/>
          <w:spacing w:val="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Acta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Hort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ult.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447: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95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10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0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both"/>
        <w:spacing w:before="46"/>
        <w:ind w:left="1160" w:right="762" w:hanging="360"/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Zhu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YM,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Hoshino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Y,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Nak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no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M,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Takaha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hi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Mii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M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(1997)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Highly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efficient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y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regen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ration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from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protoplasts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of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g</w:t>
      </w:r>
      <w:r>
        <w:rPr>
          <w:rFonts w:cs="Palatino Linotype" w:hAnsi="Palatino Linotype" w:eastAsia="Palatino Linotype" w:ascii="Palatino Linotype"/>
          <w:spacing w:val="-2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apevine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(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Vitis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i/>
          <w:spacing w:val="0"/>
          <w:w w:val="100"/>
          <w:sz w:val="18"/>
          <w:szCs w:val="18"/>
        </w:rPr>
        <w:t>vinifera</w:t>
      </w:r>
      <w:r>
        <w:rPr>
          <w:rFonts w:cs="Palatino Linotype" w:hAnsi="Palatino Linotype" w:eastAsia="Palatino Linotype" w:ascii="Palatino Linotype"/>
          <w:i/>
          <w:spacing w:val="3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L.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)</w:t>
      </w:r>
      <w:r>
        <w:rPr>
          <w:rFonts w:cs="Palatino Linotype" w:hAnsi="Palatino Linotype" w:eastAsia="Palatino Linotype" w:ascii="Palatino Linotype"/>
          <w:spacing w:val="2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through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somatic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embryogenesis</w:t>
      </w:r>
      <w:r>
        <w:rPr>
          <w:rFonts w:cs="Palatino Linotype" w:hAnsi="Palatino Linotype" w:eastAsia="Palatino Linotype" w:ascii="Palatino Linotype"/>
          <w:spacing w:val="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by</w:t>
      </w:r>
      <w:r>
        <w:rPr>
          <w:rFonts w:cs="Palatino Linotype" w:hAnsi="Palatino Linotype" w:eastAsia="Palatino Linotype" w:ascii="Palatino Linotype"/>
          <w:spacing w:val="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ing</w:t>
      </w:r>
      <w:r>
        <w:rPr>
          <w:rFonts w:cs="Palatino Linotype" w:hAnsi="Palatino Linotype" w:eastAsia="Palatino Linotype" w:ascii="Palatino Linotype"/>
          <w:spacing w:val="7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emb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r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yogenic</w:t>
      </w:r>
      <w:r>
        <w:rPr>
          <w:rFonts w:cs="Palatino Linotype" w:hAnsi="Palatino Linotype" w:eastAsia="Palatino Linotype" w:ascii="Palatino Linotype"/>
          <w:spacing w:val="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lt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u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res</w:t>
      </w:r>
      <w:r>
        <w:rPr>
          <w:rFonts w:cs="Palatino Linotype" w:hAnsi="Palatino Linotype" w:eastAsia="Palatino Linotype" w:ascii="Palatino Linotype"/>
          <w:spacing w:val="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and</w:t>
      </w:r>
      <w:r>
        <w:rPr>
          <w:rFonts w:cs="Palatino Linotype" w:hAnsi="Palatino Linotype" w:eastAsia="Palatino Linotype" w:ascii="Palatino Linotype"/>
          <w:spacing w:val="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18"/>
          <w:szCs w:val="18"/>
        </w:rPr>
        <w:t>c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tivat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e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d</w:t>
      </w:r>
      <w:r>
        <w:rPr>
          <w:rFonts w:cs="Palatino Linotype" w:hAnsi="Palatino Linotype" w:eastAsia="Palatino Linotype" w:ascii="Palatino Linotype"/>
          <w:spacing w:val="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charcoal.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15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Plant</w:t>
      </w:r>
      <w:r>
        <w:rPr>
          <w:rFonts w:cs="Palatino Linotype" w:hAnsi="Palatino Linotype" w:eastAsia="Palatino Linotype" w:ascii="Palatino Linotype"/>
          <w:spacing w:val="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Sc</w:t>
      </w:r>
      <w:r>
        <w:rPr>
          <w:rFonts w:cs="Palatino Linotype" w:hAnsi="Palatino Linotype" w:eastAsia="Palatino Linotype" w:ascii="Palatino Linotype"/>
          <w:spacing w:val="-1"/>
          <w:w w:val="100"/>
          <w:sz w:val="18"/>
          <w:szCs w:val="18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.</w:t>
      </w:r>
      <w:r>
        <w:rPr>
          <w:rFonts w:cs="Palatino Linotype" w:hAnsi="Palatino Linotype" w:eastAsia="Palatino Linotype" w:ascii="Palatino Linotype"/>
          <w:spacing w:val="8"/>
          <w:w w:val="100"/>
          <w:sz w:val="18"/>
          <w:szCs w:val="18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8"/>
          <w:szCs w:val="18"/>
        </w:rPr>
        <w:t>123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:</w:t>
      </w:r>
    </w:p>
    <w:p>
      <w:pPr>
        <w:rPr>
          <w:rFonts w:cs="Palatino Linotype" w:hAnsi="Palatino Linotype" w:eastAsia="Palatino Linotype" w:ascii="Palatino Linotype"/>
          <w:sz w:val="18"/>
          <w:szCs w:val="18"/>
        </w:rPr>
        <w:jc w:val="left"/>
        <w:ind w:left="1160"/>
      </w:pP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151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‐</w:t>
      </w:r>
      <w:r>
        <w:rPr>
          <w:rFonts w:cs="Palatino Linotype" w:hAnsi="Palatino Linotype" w:eastAsia="Palatino Linotype" w:ascii="Palatino Linotype"/>
          <w:spacing w:val="0"/>
          <w:w w:val="100"/>
          <w:sz w:val="18"/>
          <w:szCs w:val="18"/>
        </w:rPr>
        <w:t>157.</w:t>
      </w:r>
    </w:p>
    <w:sectPr>
      <w:pgMar w:header="1641" w:footer="0" w:top="1840" w:bottom="280" w:left="1720" w:right="172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24pt;margin-top:81.0257pt;width:18.9999pt;height:12.02pt;mso-position-horizontal-relative:page;mso-position-vertical-relative:page;z-index:-1421" filled="f" stroked="f">
          <v:textbox inset="0,0,0,0">
            <w:txbxContent>
              <w:p>
                <w:pPr>
                  <w:rPr>
                    <w:rFonts w:cs="Book Antiqua" w:hAnsi="Book Antiqua" w:eastAsia="Book Antiqua" w:ascii="Book Antiqu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 Antiqua" w:hAnsi="Book Antiqua" w:eastAsia="Book Antiqua" w:ascii="Book Antiqua"/>
                    <w:position w:val="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1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 Antiqua" w:hAnsi="Book Antiqua" w:eastAsia="Book Antiqua" w:ascii="Book Antiqua"/>
                    <w:spacing w:val="1"/>
                    <w:w w:val="100"/>
                    <w:position w:val="1"/>
                    <w:sz w:val="20"/>
                    <w:szCs w:val="20"/>
                  </w:rPr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1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  <w:r>
                  <w:rPr>
                    <w:rFonts w:cs="Book Antiqua" w:hAnsi="Book Antiqua" w:eastAsia="Book Antiqua" w:ascii="Book Antiqua"/>
                    <w:spacing w:val="-1"/>
                    <w:w w:val="100"/>
                    <w:position w:val="1"/>
                    <w:sz w:val="20"/>
                    <w:szCs w:val="20"/>
                  </w:rPr>
                </w:r>
                <w:r>
                  <w:rPr>
                    <w:rFonts w:cs="Book Antiqua" w:hAnsi="Book Antiqua" w:eastAsia="Book Antiqua" w:ascii="Book Antiqua"/>
                    <w:spacing w:val="-1"/>
                    <w:w w:val="100"/>
                    <w:position w:val="1"/>
                    <w:sz w:val="20"/>
                    <w:szCs w:val="20"/>
                  </w:rPr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7.28pt;margin-top:81.4823pt;width:59.7925pt;height:12.02pt;mso-position-horizontal-relative:page;mso-position-vertical-relative:page;z-index:-1420" filled="f" stroked="f">
          <v:textbox inset="0,0,0,0">
            <w:txbxContent>
              <w:p>
                <w:pPr>
                  <w:rPr>
                    <w:rFonts w:cs="Palatino Linotype" w:hAnsi="Palatino Linotype" w:eastAsia="Palatino Linotype" w:ascii="Palatino Linotyp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Mul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position w:val="2"/>
                    <w:sz w:val="20"/>
                    <w:szCs w:val="20"/>
                  </w:rPr>
                  <w:t>w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et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position w:val="2"/>
                    <w:sz w:val="20"/>
                    <w:szCs w:val="20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position w:val="2"/>
                    <w:sz w:val="20"/>
                    <w:szCs w:val="20"/>
                  </w:rPr>
                  <w:t>al.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68.94pt;margin-top:81.0257pt;width:19.03pt;height:12.02pt;mso-position-horizontal-relative:page;mso-position-vertical-relative:page;z-index:-1419" filled="f" stroked="f">
          <v:textbox inset="0,0,0,0">
            <w:txbxContent>
              <w:p>
                <w:pPr>
                  <w:rPr>
                    <w:rFonts w:cs="Book Antiqua" w:hAnsi="Book Antiqua" w:eastAsia="Book Antiqua" w:ascii="Book Antiqu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 Antiqua" w:hAnsi="Book Antiqua" w:eastAsia="Book Antiqua" w:ascii="Book Antiqua"/>
                    <w:position w:val="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1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Book Antiqua" w:hAnsi="Book Antiqua" w:eastAsia="Book Antiqua" w:ascii="Book Antiqua"/>
                    <w:spacing w:val="-1"/>
                    <w:w w:val="100"/>
                    <w:position w:val="1"/>
                    <w:sz w:val="20"/>
                    <w:szCs w:val="20"/>
                  </w:rPr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1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5pt;margin-top:81.4823pt;width:210.414pt;height:12.02pt;mso-position-horizontal-relative:page;mso-position-vertical-relative:page;z-index:-1418" filled="f" stroked="f">
          <v:textbox inset="0,0,0,0">
            <w:txbxContent>
              <w:p>
                <w:pPr>
                  <w:rPr>
                    <w:rFonts w:cs="Palatino Linotype" w:hAnsi="Palatino Linotype" w:eastAsia="Palatino Linotype" w:ascii="Palatino Linotyp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Plant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R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position w:val="2"/>
                    <w:sz w:val="20"/>
                    <w:szCs w:val="20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gen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position w:val="2"/>
                    <w:sz w:val="20"/>
                    <w:szCs w:val="20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ra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position w:val="2"/>
                    <w:sz w:val="20"/>
                    <w:szCs w:val="20"/>
                  </w:rPr>
                  <w:t>t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ion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-2"/>
                    <w:w w:val="100"/>
                    <w:position w:val="2"/>
                    <w:sz w:val="20"/>
                    <w:szCs w:val="20"/>
                  </w:rPr>
                  <w:t>v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ia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position w:val="2"/>
                    <w:sz w:val="20"/>
                    <w:szCs w:val="20"/>
                  </w:rPr>
                  <w:t>o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matic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Embr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position w:val="2"/>
                    <w:sz w:val="20"/>
                    <w:szCs w:val="20"/>
                  </w:rPr>
                  <w:t>y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ogenesis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68.94pt;margin-top:81.0257pt;width:19.03pt;height:12.02pt;mso-position-horizontal-relative:page;mso-position-vertical-relative:page;z-index:-1417" filled="f" stroked="f">
          <v:textbox inset="0,0,0,0">
            <w:txbxContent>
              <w:p>
                <w:pPr>
                  <w:rPr>
                    <w:rFonts w:cs="Book Antiqua" w:hAnsi="Book Antiqua" w:eastAsia="Book Antiqua" w:ascii="Book Antiqu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 Antiqua" w:hAnsi="Book Antiqua" w:eastAsia="Book Antiqua" w:ascii="Book Antiqua"/>
                    <w:position w:val="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1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Book Antiqua" w:hAnsi="Book Antiqua" w:eastAsia="Book Antiqua" w:ascii="Book Antiqua"/>
                    <w:spacing w:val="-1"/>
                    <w:w w:val="100"/>
                    <w:position w:val="1"/>
                    <w:sz w:val="20"/>
                    <w:szCs w:val="20"/>
                  </w:rPr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1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5pt;margin-top:81.4823pt;width:210.414pt;height:12.02pt;mso-position-horizontal-relative:page;mso-position-vertical-relative:page;z-index:-1416" filled="f" stroked="f">
          <v:textbox inset="0,0,0,0">
            <w:txbxContent>
              <w:p>
                <w:pPr>
                  <w:rPr>
                    <w:rFonts w:cs="Palatino Linotype" w:hAnsi="Palatino Linotype" w:eastAsia="Palatino Linotype" w:ascii="Palatino Linotyp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Plant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R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position w:val="2"/>
                    <w:sz w:val="20"/>
                    <w:szCs w:val="20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gen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position w:val="2"/>
                    <w:sz w:val="20"/>
                    <w:szCs w:val="20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ra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position w:val="2"/>
                    <w:sz w:val="20"/>
                    <w:szCs w:val="20"/>
                  </w:rPr>
                  <w:t>t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ion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-2"/>
                    <w:w w:val="100"/>
                    <w:position w:val="2"/>
                    <w:sz w:val="20"/>
                    <w:szCs w:val="20"/>
                  </w:rPr>
                  <w:t>v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ia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position w:val="2"/>
                    <w:sz w:val="20"/>
                    <w:szCs w:val="20"/>
                  </w:rPr>
                  <w:t>o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matic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Embr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position w:val="2"/>
                    <w:sz w:val="20"/>
                    <w:szCs w:val="20"/>
                  </w:rPr>
                  <w:t>y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ogenesis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24pt;margin-top:81.0257pt;width:18.9999pt;height:12.02pt;mso-position-horizontal-relative:page;mso-position-vertical-relative:page;z-index:-1415" filled="f" stroked="f">
          <v:textbox inset="0,0,0,0">
            <w:txbxContent>
              <w:p>
                <w:pPr>
                  <w:rPr>
                    <w:rFonts w:cs="Book Antiqua" w:hAnsi="Book Antiqua" w:eastAsia="Book Antiqua" w:ascii="Book Antiqu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 Antiqua" w:hAnsi="Book Antiqua" w:eastAsia="Book Antiqua" w:ascii="Book Antiqua"/>
                    <w:position w:val="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1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 Antiqua" w:hAnsi="Book Antiqua" w:eastAsia="Book Antiqua" w:ascii="Book Antiqua"/>
                    <w:spacing w:val="1"/>
                    <w:w w:val="100"/>
                    <w:position w:val="1"/>
                    <w:sz w:val="20"/>
                    <w:szCs w:val="20"/>
                  </w:rPr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1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62</w:t>
                </w:r>
                <w:r>
                  <w:fldChar w:fldCharType="end"/>
                </w:r>
                <w:r>
                  <w:rPr>
                    <w:rFonts w:cs="Book Antiqua" w:hAnsi="Book Antiqua" w:eastAsia="Book Antiqua" w:ascii="Book Antiqua"/>
                    <w:spacing w:val="-1"/>
                    <w:w w:val="100"/>
                    <w:position w:val="1"/>
                    <w:sz w:val="20"/>
                    <w:szCs w:val="20"/>
                  </w:rPr>
                </w:r>
                <w:r>
                  <w:rPr>
                    <w:rFonts w:cs="Book Antiqua" w:hAnsi="Book Antiqua" w:eastAsia="Book Antiqua" w:ascii="Book Antiqua"/>
                    <w:spacing w:val="-1"/>
                    <w:w w:val="100"/>
                    <w:position w:val="1"/>
                    <w:sz w:val="20"/>
                    <w:szCs w:val="20"/>
                  </w:rPr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7.28pt;margin-top:81.4823pt;width:59.7925pt;height:12.02pt;mso-position-horizontal-relative:page;mso-position-vertical-relative:page;z-index:-1414" filled="f" stroked="f">
          <v:textbox inset="0,0,0,0">
            <w:txbxContent>
              <w:p>
                <w:pPr>
                  <w:rPr>
                    <w:rFonts w:cs="Palatino Linotype" w:hAnsi="Palatino Linotype" w:eastAsia="Palatino Linotype" w:ascii="Palatino Linotyp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Mul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position w:val="2"/>
                    <w:sz w:val="20"/>
                    <w:szCs w:val="20"/>
                  </w:rPr>
                  <w:t>w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2"/>
                    <w:sz w:val="20"/>
                    <w:szCs w:val="20"/>
                  </w:rPr>
                  <w:t>et</w:t>
                </w:r>
                <w:r>
                  <w:rPr>
                    <w:rFonts w:cs="Palatino Linotype" w:hAnsi="Palatino Linotype" w:eastAsia="Palatino Linotype" w:ascii="Palatino Linotype"/>
                    <w:spacing w:val="-1"/>
                    <w:w w:val="100"/>
                    <w:position w:val="2"/>
                    <w:sz w:val="20"/>
                    <w:szCs w:val="20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spacing w:val="1"/>
                    <w:w w:val="100"/>
                    <w:position w:val="2"/>
                    <w:sz w:val="20"/>
                    <w:szCs w:val="20"/>
                  </w:rPr>
                  <w:t>al.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rmulwa@egerton.ac.ke" TargetMode="External"/><Relationship Id="rId5" Type="http://schemas.openxmlformats.org/officeDocument/2006/relationships/hyperlink" Target="mailto:risamuk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